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30" w:rsidRPr="00D1377E" w:rsidRDefault="006A0A0E" w:rsidP="006A25E6">
      <w:pPr>
        <w:pStyle w:val="Heading1"/>
        <w:ind w:left="0"/>
        <w:jc w:val="center"/>
        <w:rPr>
          <w:rFonts w:cs="Times New Roman"/>
          <w:b w:val="0"/>
          <w:sz w:val="28"/>
          <w:szCs w:val="28"/>
          <w:u w:val="none"/>
        </w:rPr>
      </w:pPr>
      <w:r w:rsidRPr="00D1377E">
        <w:rPr>
          <w:rFonts w:cs="Times New Roman"/>
          <w:b w:val="0"/>
          <w:spacing w:val="-1"/>
          <w:sz w:val="28"/>
          <w:szCs w:val="28"/>
          <w:u w:val="none"/>
        </w:rPr>
        <w:t>A</w:t>
      </w:r>
      <w:r w:rsidRPr="00D1377E">
        <w:rPr>
          <w:rFonts w:cs="Times New Roman"/>
          <w:b w:val="0"/>
          <w:sz w:val="28"/>
          <w:szCs w:val="28"/>
          <w:u w:val="none"/>
        </w:rPr>
        <w:t>li</w:t>
      </w:r>
      <w:r w:rsidRPr="00D1377E">
        <w:rPr>
          <w:rFonts w:cs="Times New Roman"/>
          <w:b w:val="0"/>
          <w:spacing w:val="-1"/>
          <w:sz w:val="28"/>
          <w:szCs w:val="28"/>
          <w:u w:val="none"/>
        </w:rPr>
        <w:t>sh</w:t>
      </w:r>
      <w:r w:rsidRPr="00D1377E">
        <w:rPr>
          <w:rFonts w:cs="Times New Roman"/>
          <w:b w:val="0"/>
          <w:sz w:val="28"/>
          <w:szCs w:val="28"/>
          <w:u w:val="none"/>
        </w:rPr>
        <w:t>a Ma</w:t>
      </w:r>
      <w:r w:rsidRPr="00D1377E">
        <w:rPr>
          <w:rFonts w:cs="Times New Roman"/>
          <w:b w:val="0"/>
          <w:spacing w:val="-2"/>
          <w:sz w:val="28"/>
          <w:szCs w:val="28"/>
          <w:u w:val="none"/>
        </w:rPr>
        <w:t>r</w:t>
      </w:r>
      <w:r w:rsidRPr="00D1377E">
        <w:rPr>
          <w:rFonts w:cs="Times New Roman"/>
          <w:b w:val="0"/>
          <w:sz w:val="28"/>
          <w:szCs w:val="28"/>
          <w:u w:val="none"/>
        </w:rPr>
        <w:t xml:space="preserve">ie </w:t>
      </w:r>
      <w:r w:rsidRPr="00D1377E">
        <w:rPr>
          <w:rFonts w:cs="Times New Roman"/>
          <w:b w:val="0"/>
          <w:spacing w:val="-1"/>
          <w:sz w:val="28"/>
          <w:szCs w:val="28"/>
          <w:u w:val="none"/>
        </w:rPr>
        <w:t>C</w:t>
      </w:r>
      <w:r w:rsidRPr="00D1377E">
        <w:rPr>
          <w:rFonts w:cs="Times New Roman"/>
          <w:b w:val="0"/>
          <w:sz w:val="28"/>
          <w:szCs w:val="28"/>
          <w:u w:val="none"/>
        </w:rPr>
        <w:t>ro</w:t>
      </w:r>
      <w:r w:rsidRPr="00D1377E">
        <w:rPr>
          <w:rFonts w:cs="Times New Roman"/>
          <w:b w:val="0"/>
          <w:spacing w:val="-3"/>
          <w:sz w:val="28"/>
          <w:szCs w:val="28"/>
          <w:u w:val="none"/>
        </w:rPr>
        <w:t>m</w:t>
      </w:r>
      <w:r w:rsidRPr="00D1377E">
        <w:rPr>
          <w:rFonts w:cs="Times New Roman"/>
          <w:b w:val="0"/>
          <w:spacing w:val="-1"/>
          <w:sz w:val="28"/>
          <w:szCs w:val="28"/>
          <w:u w:val="none"/>
        </w:rPr>
        <w:t>w</w:t>
      </w:r>
      <w:r w:rsidRPr="00D1377E">
        <w:rPr>
          <w:rFonts w:cs="Times New Roman"/>
          <w:b w:val="0"/>
          <w:sz w:val="28"/>
          <w:szCs w:val="28"/>
          <w:u w:val="none"/>
        </w:rPr>
        <w:t>ell</w:t>
      </w:r>
    </w:p>
    <w:p w:rsidR="00E17009" w:rsidRPr="00D05D89" w:rsidRDefault="00E17009" w:rsidP="006A25E6">
      <w:pPr>
        <w:pStyle w:val="Heading1"/>
        <w:ind w:left="0"/>
        <w:jc w:val="center"/>
        <w:rPr>
          <w:rFonts w:cs="Times New Roman"/>
          <w:b w:val="0"/>
          <w:sz w:val="24"/>
          <w:szCs w:val="24"/>
          <w:u w:val="none"/>
        </w:rPr>
      </w:pPr>
      <w:r w:rsidRPr="00D05D89">
        <w:rPr>
          <w:rFonts w:cs="Times New Roman"/>
          <w:b w:val="0"/>
          <w:sz w:val="24"/>
          <w:szCs w:val="24"/>
          <w:u w:val="none"/>
        </w:rPr>
        <w:t xml:space="preserve">Curriculum Vitae </w:t>
      </w:r>
    </w:p>
    <w:p w:rsidR="00E17009" w:rsidRPr="00D05D89" w:rsidRDefault="00E17009" w:rsidP="006A25E6">
      <w:pPr>
        <w:pStyle w:val="Heading1"/>
        <w:ind w:left="0"/>
        <w:jc w:val="center"/>
        <w:rPr>
          <w:rFonts w:cs="Times New Roman"/>
          <w:b w:val="0"/>
          <w:sz w:val="24"/>
          <w:szCs w:val="24"/>
          <w:u w:val="none"/>
        </w:rPr>
      </w:pPr>
      <w:r w:rsidRPr="00D05D89">
        <w:rPr>
          <w:rFonts w:cs="Times New Roman"/>
          <w:b w:val="0"/>
          <w:sz w:val="24"/>
          <w:szCs w:val="24"/>
          <w:u w:val="none"/>
        </w:rPr>
        <w:t>2016</w:t>
      </w:r>
    </w:p>
    <w:p w:rsidR="006A25E6" w:rsidRPr="00D05D89" w:rsidRDefault="00E17009" w:rsidP="00E17009">
      <w:pPr>
        <w:pStyle w:val="Heading1"/>
        <w:ind w:left="0"/>
        <w:jc w:val="both"/>
        <w:rPr>
          <w:rFonts w:cs="Times New Roman"/>
          <w:b w:val="0"/>
          <w:sz w:val="24"/>
          <w:szCs w:val="24"/>
          <w:u w:val="none"/>
        </w:rPr>
      </w:pPr>
      <w:r w:rsidRPr="00D05D89">
        <w:rPr>
          <w:rFonts w:cs="Times New Roman"/>
          <w:b w:val="0"/>
          <w:sz w:val="24"/>
          <w:szCs w:val="24"/>
          <w:u w:val="none"/>
        </w:rPr>
        <w:t>Le Conte Hall, Rm. 332</w:t>
      </w:r>
      <w:r w:rsidRPr="00D05D89">
        <w:rPr>
          <w:rFonts w:cs="Times New Roman"/>
          <w:b w:val="0"/>
          <w:sz w:val="24"/>
          <w:szCs w:val="24"/>
          <w:u w:val="none"/>
        </w:rPr>
        <w:tab/>
      </w:r>
      <w:r w:rsidRPr="00D05D89">
        <w:rPr>
          <w:rFonts w:cs="Times New Roman"/>
          <w:b w:val="0"/>
          <w:sz w:val="24"/>
          <w:szCs w:val="24"/>
          <w:u w:val="none"/>
        </w:rPr>
        <w:tab/>
      </w:r>
      <w:r w:rsidRPr="00D05D89">
        <w:rPr>
          <w:rFonts w:cs="Times New Roman"/>
          <w:b w:val="0"/>
          <w:sz w:val="24"/>
          <w:szCs w:val="24"/>
          <w:u w:val="none"/>
        </w:rPr>
        <w:tab/>
      </w:r>
      <w:r w:rsidRPr="00D05D89">
        <w:rPr>
          <w:rFonts w:cs="Times New Roman"/>
          <w:b w:val="0"/>
          <w:sz w:val="24"/>
          <w:szCs w:val="24"/>
          <w:u w:val="none"/>
        </w:rPr>
        <w:tab/>
      </w:r>
      <w:r w:rsidRPr="00D05D89">
        <w:rPr>
          <w:rFonts w:cs="Times New Roman"/>
          <w:b w:val="0"/>
          <w:sz w:val="24"/>
          <w:szCs w:val="24"/>
          <w:u w:val="none"/>
        </w:rPr>
        <w:tab/>
      </w:r>
      <w:r w:rsidRPr="00D05D89">
        <w:rPr>
          <w:rFonts w:cs="Times New Roman"/>
          <w:b w:val="0"/>
          <w:sz w:val="24"/>
          <w:szCs w:val="24"/>
          <w:u w:val="none"/>
        </w:rPr>
        <w:tab/>
      </w:r>
      <w:r w:rsidRPr="00D05D89">
        <w:rPr>
          <w:rFonts w:cs="Times New Roman"/>
          <w:b w:val="0"/>
          <w:sz w:val="24"/>
          <w:szCs w:val="24"/>
          <w:u w:val="none"/>
        </w:rPr>
        <w:tab/>
      </w:r>
      <w:bookmarkStart w:id="0" w:name="_GoBack"/>
      <w:bookmarkEnd w:id="0"/>
      <w:r w:rsidR="006A25E6" w:rsidRPr="00D05D89">
        <w:rPr>
          <w:rFonts w:cs="Times New Roman"/>
          <w:b w:val="0"/>
          <w:sz w:val="24"/>
          <w:szCs w:val="24"/>
          <w:u w:val="none"/>
        </w:rPr>
        <w:t xml:space="preserve"> </w:t>
      </w:r>
    </w:p>
    <w:p w:rsidR="00E17009" w:rsidRPr="00D05D89" w:rsidRDefault="006A0A0E" w:rsidP="00E17009">
      <w:pPr>
        <w:pStyle w:val="BodyText"/>
        <w:ind w:left="0"/>
        <w:rPr>
          <w:rFonts w:cs="Times New Roman"/>
          <w:sz w:val="24"/>
          <w:szCs w:val="24"/>
        </w:rPr>
      </w:pPr>
      <w:r w:rsidRPr="00D05D89">
        <w:rPr>
          <w:rFonts w:cs="Times New Roman"/>
          <w:spacing w:val="-1"/>
          <w:sz w:val="24"/>
          <w:szCs w:val="24"/>
        </w:rPr>
        <w:t>A</w:t>
      </w:r>
      <w:r w:rsidRPr="00D05D89">
        <w:rPr>
          <w:rFonts w:cs="Times New Roman"/>
          <w:sz w:val="24"/>
          <w:szCs w:val="24"/>
        </w:rPr>
        <w:t>then</w:t>
      </w:r>
      <w:r w:rsidRPr="00D05D89">
        <w:rPr>
          <w:rFonts w:cs="Times New Roman"/>
          <w:spacing w:val="-1"/>
          <w:sz w:val="24"/>
          <w:szCs w:val="24"/>
        </w:rPr>
        <w:t>s</w:t>
      </w:r>
      <w:r w:rsidRPr="00D05D89">
        <w:rPr>
          <w:rFonts w:cs="Times New Roman"/>
          <w:sz w:val="24"/>
          <w:szCs w:val="24"/>
        </w:rPr>
        <w:t xml:space="preserve">, </w:t>
      </w:r>
      <w:r w:rsidRPr="00D05D89">
        <w:rPr>
          <w:rFonts w:cs="Times New Roman"/>
          <w:spacing w:val="-1"/>
          <w:sz w:val="24"/>
          <w:szCs w:val="24"/>
        </w:rPr>
        <w:t>GA</w:t>
      </w:r>
      <w:r w:rsidR="00E17009" w:rsidRPr="00D05D89">
        <w:rPr>
          <w:rFonts w:cs="Times New Roman"/>
          <w:sz w:val="24"/>
          <w:szCs w:val="24"/>
        </w:rPr>
        <w:t>. 30601</w:t>
      </w:r>
      <w:r w:rsidR="00E17009" w:rsidRPr="00D05D89">
        <w:rPr>
          <w:rFonts w:cs="Times New Roman"/>
          <w:sz w:val="24"/>
          <w:szCs w:val="24"/>
        </w:rPr>
        <w:tab/>
      </w:r>
      <w:r w:rsidR="00E17009" w:rsidRPr="00D05D89">
        <w:rPr>
          <w:rFonts w:cs="Times New Roman"/>
          <w:sz w:val="24"/>
          <w:szCs w:val="24"/>
        </w:rPr>
        <w:tab/>
      </w:r>
      <w:r w:rsidR="00E17009" w:rsidRPr="00D05D89">
        <w:rPr>
          <w:rFonts w:cs="Times New Roman"/>
          <w:sz w:val="24"/>
          <w:szCs w:val="24"/>
        </w:rPr>
        <w:tab/>
      </w:r>
      <w:r w:rsidR="00E17009" w:rsidRPr="00D05D89">
        <w:rPr>
          <w:rFonts w:cs="Times New Roman"/>
          <w:sz w:val="24"/>
          <w:szCs w:val="24"/>
        </w:rPr>
        <w:tab/>
      </w:r>
      <w:r w:rsidR="00E17009" w:rsidRPr="00D05D89">
        <w:rPr>
          <w:rFonts w:cs="Times New Roman"/>
          <w:sz w:val="24"/>
          <w:szCs w:val="24"/>
        </w:rPr>
        <w:tab/>
      </w:r>
      <w:r w:rsidR="00E17009" w:rsidRPr="00D05D89">
        <w:rPr>
          <w:rFonts w:cs="Times New Roman"/>
          <w:sz w:val="24"/>
          <w:szCs w:val="24"/>
        </w:rPr>
        <w:tab/>
      </w:r>
      <w:r w:rsidR="00E17009" w:rsidRPr="00D05D89">
        <w:rPr>
          <w:rFonts w:cs="Times New Roman"/>
          <w:sz w:val="24"/>
          <w:szCs w:val="24"/>
        </w:rPr>
        <w:tab/>
      </w:r>
      <w:r w:rsidR="00E17009" w:rsidRPr="00D05D89">
        <w:rPr>
          <w:rFonts w:cs="Times New Roman"/>
          <w:sz w:val="24"/>
          <w:szCs w:val="24"/>
        </w:rPr>
        <w:tab/>
      </w:r>
    </w:p>
    <w:p w:rsidR="00EC7C30" w:rsidRPr="00D05D89" w:rsidRDefault="00150D4E" w:rsidP="00E17009">
      <w:pPr>
        <w:pStyle w:val="BodyText"/>
        <w:ind w:left="0"/>
        <w:rPr>
          <w:rFonts w:cs="Times New Roman"/>
          <w:color w:val="0000FF"/>
          <w:sz w:val="24"/>
          <w:szCs w:val="24"/>
        </w:rPr>
      </w:pPr>
      <w:hyperlink r:id="rId8" w:history="1">
        <w:r w:rsidR="00E17009" w:rsidRPr="00D05D89">
          <w:rPr>
            <w:rStyle w:val="Hyperlink"/>
            <w:rFonts w:cs="Times New Roman"/>
            <w:sz w:val="24"/>
            <w:szCs w:val="24"/>
            <w:u w:color="0000FF"/>
          </w:rPr>
          <w:t>ali</w:t>
        </w:r>
        <w:r w:rsidR="00E17009" w:rsidRPr="00D05D89">
          <w:rPr>
            <w:rStyle w:val="Hyperlink"/>
            <w:rFonts w:cs="Times New Roman"/>
            <w:spacing w:val="-1"/>
            <w:sz w:val="24"/>
            <w:szCs w:val="24"/>
            <w:u w:color="0000FF"/>
          </w:rPr>
          <w:t>s</w:t>
        </w:r>
        <w:r w:rsidR="00E17009" w:rsidRPr="00D05D89">
          <w:rPr>
            <w:rStyle w:val="Hyperlink"/>
            <w:rFonts w:cs="Times New Roman"/>
            <w:sz w:val="24"/>
            <w:szCs w:val="24"/>
            <w:u w:color="0000FF"/>
          </w:rPr>
          <w:t>h</w:t>
        </w:r>
        <w:r w:rsidR="00E17009" w:rsidRPr="00D05D89">
          <w:rPr>
            <w:rStyle w:val="Hyperlink"/>
            <w:rFonts w:cs="Times New Roman"/>
            <w:spacing w:val="-2"/>
            <w:sz w:val="24"/>
            <w:szCs w:val="24"/>
            <w:u w:color="0000FF"/>
          </w:rPr>
          <w:t>a</w:t>
        </w:r>
        <w:r w:rsidR="00E17009" w:rsidRPr="00D05D89">
          <w:rPr>
            <w:rStyle w:val="Hyperlink"/>
            <w:rFonts w:cs="Times New Roman"/>
            <w:sz w:val="24"/>
            <w:szCs w:val="24"/>
            <w:u w:color="0000FF"/>
          </w:rPr>
          <w:t>mc</w:t>
        </w:r>
        <w:r w:rsidR="00E17009" w:rsidRPr="00D05D89">
          <w:rPr>
            <w:rStyle w:val="Hyperlink"/>
            <w:rFonts w:cs="Times New Roman"/>
            <w:spacing w:val="-1"/>
            <w:sz w:val="24"/>
            <w:szCs w:val="24"/>
            <w:u w:color="0000FF"/>
          </w:rPr>
          <w:t>@</w:t>
        </w:r>
        <w:r w:rsidR="00E17009" w:rsidRPr="00D05D89">
          <w:rPr>
            <w:rStyle w:val="Hyperlink"/>
            <w:rFonts w:cs="Times New Roman"/>
            <w:sz w:val="24"/>
            <w:szCs w:val="24"/>
            <w:u w:color="0000FF"/>
          </w:rPr>
          <w:t>u</w:t>
        </w:r>
        <w:r w:rsidR="00E17009" w:rsidRPr="00D05D89">
          <w:rPr>
            <w:rStyle w:val="Hyperlink"/>
            <w:rFonts w:cs="Times New Roman"/>
            <w:spacing w:val="-3"/>
            <w:sz w:val="24"/>
            <w:szCs w:val="24"/>
            <w:u w:color="0000FF"/>
          </w:rPr>
          <w:t>g</w:t>
        </w:r>
        <w:r w:rsidR="00E17009" w:rsidRPr="00D05D89">
          <w:rPr>
            <w:rStyle w:val="Hyperlink"/>
            <w:rFonts w:cs="Times New Roman"/>
            <w:sz w:val="24"/>
            <w:szCs w:val="24"/>
            <w:u w:color="0000FF"/>
          </w:rPr>
          <w:t>a.edu</w:t>
        </w:r>
      </w:hyperlink>
      <w:r w:rsidR="00E17009" w:rsidRPr="00D05D89">
        <w:rPr>
          <w:rFonts w:cs="Times New Roman"/>
          <w:color w:val="0000FF"/>
          <w:sz w:val="24"/>
          <w:szCs w:val="24"/>
        </w:rPr>
        <w:tab/>
      </w:r>
      <w:r w:rsidR="00E17009" w:rsidRPr="00D05D89">
        <w:rPr>
          <w:rFonts w:cs="Times New Roman"/>
          <w:color w:val="0000FF"/>
          <w:sz w:val="24"/>
          <w:szCs w:val="24"/>
        </w:rPr>
        <w:tab/>
      </w:r>
      <w:r w:rsidR="00E17009" w:rsidRPr="00D05D89">
        <w:rPr>
          <w:rFonts w:cs="Times New Roman"/>
          <w:color w:val="0000FF"/>
          <w:sz w:val="24"/>
          <w:szCs w:val="24"/>
        </w:rPr>
        <w:tab/>
      </w:r>
      <w:r w:rsidR="00E17009" w:rsidRPr="00D05D89">
        <w:rPr>
          <w:rFonts w:cs="Times New Roman"/>
          <w:color w:val="0000FF"/>
          <w:sz w:val="24"/>
          <w:szCs w:val="24"/>
        </w:rPr>
        <w:tab/>
      </w:r>
      <w:r w:rsidR="00E17009" w:rsidRPr="00D05D89">
        <w:rPr>
          <w:rFonts w:cs="Times New Roman"/>
          <w:color w:val="0000FF"/>
          <w:sz w:val="24"/>
          <w:szCs w:val="24"/>
        </w:rPr>
        <w:tab/>
      </w:r>
      <w:r w:rsidR="00E17009" w:rsidRPr="00D05D89">
        <w:rPr>
          <w:rFonts w:cs="Times New Roman"/>
          <w:color w:val="0000FF"/>
          <w:sz w:val="24"/>
          <w:szCs w:val="24"/>
        </w:rPr>
        <w:tab/>
      </w:r>
      <w:r w:rsidR="00E17009" w:rsidRPr="00D05D89">
        <w:rPr>
          <w:rFonts w:cs="Times New Roman"/>
          <w:color w:val="0000FF"/>
          <w:sz w:val="24"/>
          <w:szCs w:val="24"/>
        </w:rPr>
        <w:tab/>
      </w:r>
      <w:r w:rsidR="00E17009" w:rsidRPr="00D05D89">
        <w:rPr>
          <w:rFonts w:cs="Times New Roman"/>
          <w:color w:val="0000FF"/>
          <w:sz w:val="24"/>
          <w:szCs w:val="24"/>
        </w:rPr>
        <w:tab/>
      </w:r>
      <w:r w:rsidR="00E17009" w:rsidRPr="00D05D89">
        <w:rPr>
          <w:rFonts w:cs="Times New Roman"/>
          <w:color w:val="0000FF"/>
          <w:sz w:val="24"/>
          <w:szCs w:val="24"/>
        </w:rPr>
        <w:tab/>
      </w:r>
    </w:p>
    <w:p w:rsidR="00E17009" w:rsidRDefault="00E17009" w:rsidP="0063436F">
      <w:pPr>
        <w:pStyle w:val="BodyText"/>
        <w:rPr>
          <w:rFonts w:cs="Times New Roman"/>
          <w:sz w:val="24"/>
          <w:szCs w:val="24"/>
        </w:rPr>
      </w:pPr>
    </w:p>
    <w:p w:rsidR="00D05D89" w:rsidRDefault="00D05D89" w:rsidP="0063436F">
      <w:pPr>
        <w:pStyle w:val="BodyText"/>
        <w:rPr>
          <w:rFonts w:cs="Times New Roman"/>
          <w:sz w:val="24"/>
          <w:szCs w:val="24"/>
        </w:rPr>
      </w:pPr>
    </w:p>
    <w:p w:rsidR="00D05D89" w:rsidRPr="00D05D89" w:rsidRDefault="00D05D89" w:rsidP="0063436F">
      <w:pPr>
        <w:pStyle w:val="BodyText"/>
        <w:rPr>
          <w:rFonts w:cs="Times New Roman"/>
          <w:sz w:val="24"/>
          <w:szCs w:val="24"/>
        </w:rPr>
      </w:pPr>
    </w:p>
    <w:p w:rsidR="00EC7C30" w:rsidRPr="00D05D89" w:rsidRDefault="00E17009" w:rsidP="00D05D89">
      <w:pPr>
        <w:pStyle w:val="BodyText"/>
        <w:rPr>
          <w:b/>
          <w:sz w:val="24"/>
          <w:szCs w:val="24"/>
        </w:rPr>
      </w:pPr>
      <w:r w:rsidRPr="00D05D89">
        <w:rPr>
          <w:b/>
          <w:sz w:val="24"/>
          <w:szCs w:val="24"/>
        </w:rPr>
        <w:t>EDUCATION</w:t>
      </w:r>
    </w:p>
    <w:p w:rsidR="00C647AA" w:rsidRPr="00D05D89" w:rsidRDefault="00C647AA" w:rsidP="00D05D89">
      <w:pPr>
        <w:pStyle w:val="BodyText"/>
        <w:rPr>
          <w:sz w:val="24"/>
          <w:szCs w:val="24"/>
        </w:rPr>
      </w:pPr>
    </w:p>
    <w:p w:rsidR="00EA19F3" w:rsidRPr="00D05D89" w:rsidRDefault="00EA19F3" w:rsidP="00D05D89">
      <w:pPr>
        <w:pStyle w:val="BodyText"/>
        <w:rPr>
          <w:spacing w:val="-1"/>
          <w:sz w:val="24"/>
          <w:szCs w:val="24"/>
        </w:rPr>
      </w:pPr>
      <w:r w:rsidRPr="00D05D89">
        <w:rPr>
          <w:sz w:val="24"/>
          <w:szCs w:val="24"/>
        </w:rPr>
        <w:t>Ph.D.</w:t>
      </w:r>
      <w:r w:rsidR="005F2036" w:rsidRPr="00D05D89">
        <w:rPr>
          <w:spacing w:val="-1"/>
          <w:sz w:val="24"/>
          <w:szCs w:val="24"/>
        </w:rPr>
        <w:t xml:space="preserve"> History</w:t>
      </w:r>
      <w:r w:rsidR="00CB5168" w:rsidRPr="00D05D89">
        <w:rPr>
          <w:spacing w:val="-1"/>
          <w:sz w:val="24"/>
          <w:szCs w:val="24"/>
        </w:rPr>
        <w:t>,</w:t>
      </w:r>
      <w:r w:rsidR="005F2036" w:rsidRPr="00D05D89">
        <w:rPr>
          <w:spacing w:val="-1"/>
          <w:sz w:val="24"/>
          <w:szCs w:val="24"/>
        </w:rPr>
        <w:t xml:space="preserve"> </w:t>
      </w:r>
      <w:r w:rsidR="00093C2B">
        <w:rPr>
          <w:spacing w:val="-1"/>
          <w:sz w:val="24"/>
          <w:szCs w:val="24"/>
        </w:rPr>
        <w:t>May 5, 2017</w:t>
      </w:r>
    </w:p>
    <w:p w:rsidR="005F2036" w:rsidRPr="00D05D89" w:rsidRDefault="006A0A0E" w:rsidP="00D05D89">
      <w:pPr>
        <w:pStyle w:val="BodyText"/>
        <w:rPr>
          <w:spacing w:val="-5"/>
          <w:sz w:val="24"/>
          <w:szCs w:val="24"/>
        </w:rPr>
      </w:pPr>
      <w:r w:rsidRPr="00D05D89">
        <w:rPr>
          <w:bCs/>
          <w:spacing w:val="-1"/>
          <w:sz w:val="24"/>
          <w:szCs w:val="24"/>
        </w:rPr>
        <w:t>Un</w:t>
      </w:r>
      <w:r w:rsidRPr="00D05D89">
        <w:rPr>
          <w:bCs/>
          <w:sz w:val="24"/>
          <w:szCs w:val="24"/>
        </w:rPr>
        <w:t>iver</w:t>
      </w:r>
      <w:r w:rsidRPr="00D05D89">
        <w:rPr>
          <w:bCs/>
          <w:spacing w:val="-1"/>
          <w:sz w:val="24"/>
          <w:szCs w:val="24"/>
        </w:rPr>
        <w:t>s</w:t>
      </w:r>
      <w:r w:rsidRPr="00D05D89">
        <w:rPr>
          <w:bCs/>
          <w:sz w:val="24"/>
          <w:szCs w:val="24"/>
        </w:rPr>
        <w:t xml:space="preserve">ity </w:t>
      </w:r>
      <w:r w:rsidRPr="00D05D89">
        <w:rPr>
          <w:bCs/>
          <w:spacing w:val="-3"/>
          <w:sz w:val="24"/>
          <w:szCs w:val="24"/>
        </w:rPr>
        <w:t>o</w:t>
      </w:r>
      <w:r w:rsidRPr="00D05D89">
        <w:rPr>
          <w:bCs/>
          <w:sz w:val="24"/>
          <w:szCs w:val="24"/>
        </w:rPr>
        <w:t>f Ge</w:t>
      </w:r>
      <w:r w:rsidRPr="00D05D89">
        <w:rPr>
          <w:bCs/>
          <w:spacing w:val="-3"/>
          <w:sz w:val="24"/>
          <w:szCs w:val="24"/>
        </w:rPr>
        <w:t>o</w:t>
      </w:r>
      <w:r w:rsidRPr="00D05D89">
        <w:rPr>
          <w:bCs/>
          <w:sz w:val="24"/>
          <w:szCs w:val="24"/>
        </w:rPr>
        <w:t>rgia,</w:t>
      </w:r>
      <w:r w:rsidRPr="00D05D89">
        <w:rPr>
          <w:bCs/>
          <w:spacing w:val="2"/>
          <w:sz w:val="24"/>
          <w:szCs w:val="24"/>
        </w:rPr>
        <w:t xml:space="preserve"> </w:t>
      </w:r>
      <w:r w:rsidR="0063436F" w:rsidRPr="00D05D89">
        <w:rPr>
          <w:bCs/>
          <w:spacing w:val="2"/>
          <w:sz w:val="24"/>
          <w:szCs w:val="24"/>
        </w:rPr>
        <w:t xml:space="preserve">Athens, </w:t>
      </w:r>
      <w:r w:rsidRPr="00D05D89">
        <w:rPr>
          <w:spacing w:val="-4"/>
          <w:sz w:val="24"/>
          <w:szCs w:val="24"/>
        </w:rPr>
        <w:t>D</w:t>
      </w:r>
      <w:r w:rsidRPr="00D05D89">
        <w:rPr>
          <w:sz w:val="24"/>
          <w:szCs w:val="24"/>
        </w:rPr>
        <w:t>epar</w:t>
      </w:r>
      <w:r w:rsidRPr="00D05D89">
        <w:rPr>
          <w:spacing w:val="-2"/>
          <w:sz w:val="24"/>
          <w:szCs w:val="24"/>
        </w:rPr>
        <w:t>t</w:t>
      </w:r>
      <w:r w:rsidRPr="00D05D89">
        <w:rPr>
          <w:sz w:val="24"/>
          <w:szCs w:val="24"/>
        </w:rPr>
        <w:t>me</w:t>
      </w:r>
      <w:r w:rsidRPr="00D05D89">
        <w:rPr>
          <w:spacing w:val="-3"/>
          <w:sz w:val="24"/>
          <w:szCs w:val="24"/>
        </w:rPr>
        <w:t>n</w:t>
      </w:r>
      <w:r w:rsidRPr="00D05D89">
        <w:rPr>
          <w:sz w:val="24"/>
          <w:szCs w:val="24"/>
        </w:rPr>
        <w:t>t of</w:t>
      </w:r>
      <w:r w:rsidRPr="00D05D89">
        <w:rPr>
          <w:spacing w:val="-1"/>
          <w:sz w:val="24"/>
          <w:szCs w:val="24"/>
        </w:rPr>
        <w:t xml:space="preserve"> H</w:t>
      </w:r>
      <w:r w:rsidRPr="00D05D89">
        <w:rPr>
          <w:sz w:val="24"/>
          <w:szCs w:val="24"/>
        </w:rPr>
        <w:t>i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tor</w:t>
      </w:r>
      <w:r w:rsidRPr="00D05D89">
        <w:rPr>
          <w:spacing w:val="-5"/>
          <w:sz w:val="24"/>
          <w:szCs w:val="24"/>
        </w:rPr>
        <w:t>y</w:t>
      </w:r>
    </w:p>
    <w:p w:rsidR="00753E0B" w:rsidRPr="00D05D89" w:rsidRDefault="00753E0B" w:rsidP="00D05D89">
      <w:pPr>
        <w:pStyle w:val="BodyText"/>
        <w:rPr>
          <w:sz w:val="24"/>
          <w:szCs w:val="24"/>
        </w:rPr>
      </w:pPr>
    </w:p>
    <w:p w:rsidR="005F2036" w:rsidRPr="00D05D89" w:rsidRDefault="005F203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M.A. Pu</w:t>
      </w:r>
      <w:r w:rsidRPr="00D05D89">
        <w:rPr>
          <w:spacing w:val="-3"/>
          <w:sz w:val="24"/>
          <w:szCs w:val="24"/>
        </w:rPr>
        <w:t>b</w:t>
      </w:r>
      <w:r w:rsidRPr="00D05D89">
        <w:rPr>
          <w:sz w:val="24"/>
          <w:szCs w:val="24"/>
        </w:rPr>
        <w:t>l</w:t>
      </w:r>
      <w:r w:rsidRPr="00D05D89">
        <w:rPr>
          <w:spacing w:val="-2"/>
          <w:sz w:val="24"/>
          <w:szCs w:val="24"/>
        </w:rPr>
        <w:t>i</w:t>
      </w:r>
      <w:r w:rsidRPr="00D05D89">
        <w:rPr>
          <w:sz w:val="24"/>
          <w:szCs w:val="24"/>
        </w:rPr>
        <w:t xml:space="preserve">c </w:t>
      </w:r>
      <w:r w:rsidRPr="00D05D89">
        <w:rPr>
          <w:spacing w:val="-1"/>
          <w:sz w:val="24"/>
          <w:szCs w:val="24"/>
        </w:rPr>
        <w:t>H</w:t>
      </w:r>
      <w:r w:rsidRPr="00D05D89">
        <w:rPr>
          <w:sz w:val="24"/>
          <w:szCs w:val="24"/>
        </w:rPr>
        <w:t>i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to</w:t>
      </w:r>
      <w:r w:rsidRPr="00D05D89">
        <w:rPr>
          <w:spacing w:val="-1"/>
          <w:sz w:val="24"/>
          <w:szCs w:val="24"/>
        </w:rPr>
        <w:t>r</w:t>
      </w:r>
      <w:r w:rsidRPr="00D05D89">
        <w:rPr>
          <w:sz w:val="24"/>
          <w:szCs w:val="24"/>
        </w:rPr>
        <w:t>y,</w:t>
      </w:r>
      <w:r w:rsidRPr="00D05D89">
        <w:rPr>
          <w:spacing w:val="8"/>
          <w:sz w:val="24"/>
          <w:szCs w:val="24"/>
        </w:rPr>
        <w:t xml:space="preserve"> </w:t>
      </w:r>
      <w:r w:rsidRPr="00D05D89">
        <w:rPr>
          <w:sz w:val="24"/>
          <w:szCs w:val="24"/>
        </w:rPr>
        <w:t>2008.</w:t>
      </w:r>
    </w:p>
    <w:p w:rsidR="005F2036" w:rsidRPr="00D05D89" w:rsidRDefault="005F203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Ce</w:t>
      </w:r>
      <w:r w:rsidRPr="00D05D89">
        <w:rPr>
          <w:spacing w:val="-1"/>
          <w:sz w:val="24"/>
          <w:szCs w:val="24"/>
        </w:rPr>
        <w:t>r</w:t>
      </w:r>
      <w:r w:rsidRPr="00D05D89">
        <w:rPr>
          <w:sz w:val="24"/>
          <w:szCs w:val="24"/>
        </w:rPr>
        <w:t>ti</w:t>
      </w:r>
      <w:r w:rsidRPr="00D05D89">
        <w:rPr>
          <w:spacing w:val="-2"/>
          <w:sz w:val="24"/>
          <w:szCs w:val="24"/>
        </w:rPr>
        <w:t>f</w:t>
      </w:r>
      <w:r w:rsidRPr="00D05D89">
        <w:rPr>
          <w:sz w:val="24"/>
          <w:szCs w:val="24"/>
        </w:rPr>
        <w:t>ic</w:t>
      </w:r>
      <w:r w:rsidRPr="00D05D89">
        <w:rPr>
          <w:spacing w:val="-3"/>
          <w:sz w:val="24"/>
          <w:szCs w:val="24"/>
        </w:rPr>
        <w:t>a</w:t>
      </w:r>
      <w:r w:rsidRPr="00D05D89">
        <w:rPr>
          <w:sz w:val="24"/>
          <w:szCs w:val="24"/>
        </w:rPr>
        <w:t>te</w:t>
      </w:r>
      <w:r w:rsidRPr="00D05D89">
        <w:rPr>
          <w:spacing w:val="-2"/>
          <w:sz w:val="24"/>
          <w:szCs w:val="24"/>
        </w:rPr>
        <w:t xml:space="preserve"> </w:t>
      </w:r>
      <w:r w:rsidRPr="00D05D89">
        <w:rPr>
          <w:sz w:val="24"/>
          <w:szCs w:val="24"/>
        </w:rPr>
        <w:t xml:space="preserve">in </w:t>
      </w:r>
      <w:r w:rsidRPr="00D05D89">
        <w:rPr>
          <w:spacing w:val="-1"/>
          <w:sz w:val="24"/>
          <w:szCs w:val="24"/>
        </w:rPr>
        <w:t>H</w:t>
      </w:r>
      <w:r w:rsidRPr="00D05D89">
        <w:rPr>
          <w:sz w:val="24"/>
          <w:szCs w:val="24"/>
        </w:rPr>
        <w:t>i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to</w:t>
      </w:r>
      <w:r w:rsidRPr="00D05D89">
        <w:rPr>
          <w:spacing w:val="-1"/>
          <w:sz w:val="24"/>
          <w:szCs w:val="24"/>
        </w:rPr>
        <w:t>r</w:t>
      </w:r>
      <w:r w:rsidRPr="00D05D89">
        <w:rPr>
          <w:sz w:val="24"/>
          <w:szCs w:val="24"/>
        </w:rPr>
        <w:t>i</w:t>
      </w:r>
      <w:r w:rsidRPr="00D05D89">
        <w:rPr>
          <w:spacing w:val="-2"/>
          <w:sz w:val="24"/>
          <w:szCs w:val="24"/>
        </w:rPr>
        <w:t>c</w:t>
      </w:r>
      <w:r w:rsidRPr="00D05D89">
        <w:rPr>
          <w:sz w:val="24"/>
          <w:szCs w:val="24"/>
        </w:rPr>
        <w:t xml:space="preserve">al </w:t>
      </w:r>
      <w:r w:rsidRPr="00D05D89">
        <w:rPr>
          <w:spacing w:val="-2"/>
          <w:sz w:val="24"/>
          <w:szCs w:val="24"/>
        </w:rPr>
        <w:t>A</w:t>
      </w:r>
      <w:r w:rsidRPr="00D05D89">
        <w:rPr>
          <w:spacing w:val="-1"/>
          <w:sz w:val="24"/>
          <w:szCs w:val="24"/>
        </w:rPr>
        <w:t>r</w:t>
      </w:r>
      <w:r w:rsidRPr="00D05D89">
        <w:rPr>
          <w:sz w:val="24"/>
          <w:szCs w:val="24"/>
        </w:rPr>
        <w:t>chaeolo</w:t>
      </w:r>
      <w:r w:rsidRPr="00D05D89">
        <w:rPr>
          <w:spacing w:val="-3"/>
          <w:sz w:val="24"/>
          <w:szCs w:val="24"/>
        </w:rPr>
        <w:t>g</w:t>
      </w:r>
      <w:r w:rsidRPr="00D05D89">
        <w:rPr>
          <w:sz w:val="24"/>
          <w:szCs w:val="24"/>
        </w:rPr>
        <w:t>y and C</w:t>
      </w:r>
      <w:r w:rsidRPr="00D05D89">
        <w:rPr>
          <w:spacing w:val="-3"/>
          <w:sz w:val="24"/>
          <w:szCs w:val="24"/>
        </w:rPr>
        <w:t>u</w:t>
      </w:r>
      <w:r w:rsidRPr="00D05D89">
        <w:rPr>
          <w:sz w:val="24"/>
          <w:szCs w:val="24"/>
        </w:rPr>
        <w:t>ltu</w:t>
      </w:r>
      <w:r w:rsidRPr="00D05D89">
        <w:rPr>
          <w:spacing w:val="-1"/>
          <w:sz w:val="24"/>
          <w:szCs w:val="24"/>
        </w:rPr>
        <w:t>r</w:t>
      </w:r>
      <w:r w:rsidRPr="00D05D89">
        <w:rPr>
          <w:sz w:val="24"/>
          <w:szCs w:val="24"/>
        </w:rPr>
        <w:t>al</w:t>
      </w:r>
      <w:r w:rsidRPr="00D05D89">
        <w:rPr>
          <w:spacing w:val="-2"/>
          <w:sz w:val="24"/>
          <w:szCs w:val="24"/>
        </w:rPr>
        <w:t xml:space="preserve"> </w:t>
      </w:r>
      <w:r w:rsidRPr="00D05D89">
        <w:rPr>
          <w:sz w:val="24"/>
          <w:szCs w:val="24"/>
        </w:rPr>
        <w:t>Re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ou</w:t>
      </w:r>
      <w:r w:rsidRPr="00D05D89">
        <w:rPr>
          <w:spacing w:val="-1"/>
          <w:sz w:val="24"/>
          <w:szCs w:val="24"/>
        </w:rPr>
        <w:t>r</w:t>
      </w:r>
      <w:r w:rsidRPr="00D05D89">
        <w:rPr>
          <w:sz w:val="24"/>
          <w:szCs w:val="24"/>
        </w:rPr>
        <w:t>ce</w:t>
      </w:r>
      <w:r w:rsidRPr="00D05D89">
        <w:rPr>
          <w:spacing w:val="-2"/>
          <w:sz w:val="24"/>
          <w:szCs w:val="24"/>
        </w:rPr>
        <w:t xml:space="preserve"> </w:t>
      </w:r>
      <w:r w:rsidRPr="00D05D89">
        <w:rPr>
          <w:sz w:val="24"/>
          <w:szCs w:val="24"/>
        </w:rPr>
        <w:t>Manage</w:t>
      </w:r>
      <w:r w:rsidRPr="00D05D89">
        <w:rPr>
          <w:spacing w:val="-4"/>
          <w:sz w:val="24"/>
          <w:szCs w:val="24"/>
        </w:rPr>
        <w:t>m</w:t>
      </w:r>
      <w:r w:rsidRPr="00D05D89">
        <w:rPr>
          <w:sz w:val="24"/>
          <w:szCs w:val="24"/>
        </w:rPr>
        <w:t>en</w:t>
      </w:r>
      <w:r w:rsidRPr="00D05D89">
        <w:rPr>
          <w:spacing w:val="8"/>
          <w:sz w:val="24"/>
          <w:szCs w:val="24"/>
        </w:rPr>
        <w:t>t</w:t>
      </w:r>
      <w:r w:rsidRPr="00D05D89">
        <w:rPr>
          <w:sz w:val="24"/>
          <w:szCs w:val="24"/>
        </w:rPr>
        <w:t>, 2008.</w:t>
      </w:r>
    </w:p>
    <w:p w:rsidR="00EC7C30" w:rsidRPr="00D05D89" w:rsidRDefault="006A0A0E" w:rsidP="00D05D89">
      <w:pPr>
        <w:pStyle w:val="BodyText"/>
        <w:rPr>
          <w:sz w:val="24"/>
          <w:szCs w:val="24"/>
        </w:rPr>
      </w:pPr>
      <w:r w:rsidRPr="00D05D89">
        <w:rPr>
          <w:bCs/>
          <w:spacing w:val="-1"/>
          <w:sz w:val="24"/>
          <w:szCs w:val="24"/>
        </w:rPr>
        <w:t>Un</w:t>
      </w:r>
      <w:r w:rsidRPr="00D05D89">
        <w:rPr>
          <w:bCs/>
          <w:sz w:val="24"/>
          <w:szCs w:val="24"/>
        </w:rPr>
        <w:t>iver</w:t>
      </w:r>
      <w:r w:rsidRPr="00D05D89">
        <w:rPr>
          <w:bCs/>
          <w:spacing w:val="-1"/>
          <w:sz w:val="24"/>
          <w:szCs w:val="24"/>
        </w:rPr>
        <w:t>s</w:t>
      </w:r>
      <w:r w:rsidRPr="00D05D89">
        <w:rPr>
          <w:bCs/>
          <w:sz w:val="24"/>
          <w:szCs w:val="24"/>
        </w:rPr>
        <w:t xml:space="preserve">ity </w:t>
      </w:r>
      <w:r w:rsidRPr="00D05D89">
        <w:rPr>
          <w:bCs/>
          <w:spacing w:val="-3"/>
          <w:sz w:val="24"/>
          <w:szCs w:val="24"/>
        </w:rPr>
        <w:t>o</w:t>
      </w:r>
      <w:r w:rsidRPr="00D05D89">
        <w:rPr>
          <w:bCs/>
          <w:sz w:val="24"/>
          <w:szCs w:val="24"/>
        </w:rPr>
        <w:t>f</w:t>
      </w:r>
      <w:r w:rsidRPr="00D05D89">
        <w:rPr>
          <w:bCs/>
          <w:spacing w:val="2"/>
          <w:sz w:val="24"/>
          <w:szCs w:val="24"/>
        </w:rPr>
        <w:t xml:space="preserve"> </w:t>
      </w:r>
      <w:r w:rsidRPr="00D05D89">
        <w:rPr>
          <w:bCs/>
          <w:spacing w:val="-1"/>
          <w:sz w:val="24"/>
          <w:szCs w:val="24"/>
        </w:rPr>
        <w:t>S</w:t>
      </w:r>
      <w:r w:rsidRPr="00D05D89">
        <w:rPr>
          <w:bCs/>
          <w:sz w:val="24"/>
          <w:szCs w:val="24"/>
        </w:rPr>
        <w:t>o</w:t>
      </w:r>
      <w:r w:rsidRPr="00D05D89">
        <w:rPr>
          <w:bCs/>
          <w:spacing w:val="-1"/>
          <w:sz w:val="24"/>
          <w:szCs w:val="24"/>
        </w:rPr>
        <w:t>u</w:t>
      </w:r>
      <w:r w:rsidRPr="00D05D89">
        <w:rPr>
          <w:bCs/>
          <w:sz w:val="24"/>
          <w:szCs w:val="24"/>
        </w:rPr>
        <w:t>th</w:t>
      </w:r>
      <w:r w:rsidRPr="00D05D89">
        <w:rPr>
          <w:bCs/>
          <w:spacing w:val="-1"/>
          <w:sz w:val="24"/>
          <w:szCs w:val="24"/>
        </w:rPr>
        <w:t xml:space="preserve"> C</w:t>
      </w:r>
      <w:r w:rsidRPr="00D05D89">
        <w:rPr>
          <w:bCs/>
          <w:sz w:val="24"/>
          <w:szCs w:val="24"/>
        </w:rPr>
        <w:t>a</w:t>
      </w:r>
      <w:r w:rsidRPr="00D05D89">
        <w:rPr>
          <w:bCs/>
          <w:spacing w:val="-2"/>
          <w:sz w:val="24"/>
          <w:szCs w:val="24"/>
        </w:rPr>
        <w:t>r</w:t>
      </w:r>
      <w:r w:rsidRPr="00D05D89">
        <w:rPr>
          <w:bCs/>
          <w:sz w:val="24"/>
          <w:szCs w:val="24"/>
        </w:rPr>
        <w:t>oli</w:t>
      </w:r>
      <w:r w:rsidRPr="00D05D89">
        <w:rPr>
          <w:bCs/>
          <w:spacing w:val="-1"/>
          <w:sz w:val="24"/>
          <w:szCs w:val="24"/>
        </w:rPr>
        <w:t>n</w:t>
      </w:r>
      <w:r w:rsidRPr="00D05D89">
        <w:rPr>
          <w:bCs/>
          <w:spacing w:val="2"/>
          <w:sz w:val="24"/>
          <w:szCs w:val="24"/>
        </w:rPr>
        <w:t>a</w:t>
      </w:r>
      <w:r w:rsidRPr="00D05D89">
        <w:rPr>
          <w:sz w:val="24"/>
          <w:szCs w:val="24"/>
        </w:rPr>
        <w:t>,</w:t>
      </w:r>
      <w:r w:rsidR="0063436F" w:rsidRPr="00D05D89">
        <w:rPr>
          <w:sz w:val="24"/>
          <w:szCs w:val="24"/>
        </w:rPr>
        <w:t xml:space="preserve"> Columbia,</w:t>
      </w:r>
      <w:r w:rsidRPr="00D05D89">
        <w:rPr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D</w:t>
      </w:r>
      <w:r w:rsidRPr="00D05D89">
        <w:rPr>
          <w:sz w:val="24"/>
          <w:szCs w:val="24"/>
        </w:rPr>
        <w:t>ep</w:t>
      </w:r>
      <w:r w:rsidRPr="00D05D89">
        <w:rPr>
          <w:spacing w:val="-2"/>
          <w:sz w:val="24"/>
          <w:szCs w:val="24"/>
        </w:rPr>
        <w:t>a</w:t>
      </w:r>
      <w:r w:rsidRPr="00D05D89">
        <w:rPr>
          <w:sz w:val="24"/>
          <w:szCs w:val="24"/>
        </w:rPr>
        <w:t>rt</w:t>
      </w:r>
      <w:r w:rsidRPr="00D05D89">
        <w:rPr>
          <w:spacing w:val="-2"/>
          <w:sz w:val="24"/>
          <w:szCs w:val="24"/>
        </w:rPr>
        <w:t>m</w:t>
      </w:r>
      <w:r w:rsidRPr="00D05D89">
        <w:rPr>
          <w:sz w:val="24"/>
          <w:szCs w:val="24"/>
        </w:rPr>
        <w:t>ent of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H</w:t>
      </w:r>
      <w:r w:rsidRPr="00D05D89">
        <w:rPr>
          <w:sz w:val="24"/>
          <w:szCs w:val="24"/>
        </w:rPr>
        <w:t>i</w:t>
      </w:r>
      <w:r w:rsidRPr="00D05D89">
        <w:rPr>
          <w:spacing w:val="-1"/>
          <w:sz w:val="24"/>
          <w:szCs w:val="24"/>
        </w:rPr>
        <w:t>s</w:t>
      </w:r>
      <w:r w:rsidRPr="00D05D89">
        <w:rPr>
          <w:spacing w:val="-2"/>
          <w:sz w:val="24"/>
          <w:szCs w:val="24"/>
        </w:rPr>
        <w:t>t</w:t>
      </w:r>
      <w:r w:rsidRPr="00D05D89">
        <w:rPr>
          <w:sz w:val="24"/>
          <w:szCs w:val="24"/>
        </w:rPr>
        <w:t>o</w:t>
      </w:r>
      <w:r w:rsidRPr="00D05D89">
        <w:rPr>
          <w:spacing w:val="2"/>
          <w:sz w:val="24"/>
          <w:szCs w:val="24"/>
        </w:rPr>
        <w:t>r</w:t>
      </w:r>
      <w:r w:rsidRPr="00D05D89">
        <w:rPr>
          <w:spacing w:val="-5"/>
          <w:sz w:val="24"/>
          <w:szCs w:val="24"/>
        </w:rPr>
        <w:t>y</w:t>
      </w:r>
      <w:r w:rsidR="00753E0B" w:rsidRPr="00D05D89">
        <w:rPr>
          <w:spacing w:val="-5"/>
          <w:sz w:val="24"/>
          <w:szCs w:val="24"/>
        </w:rPr>
        <w:t xml:space="preserve"> &amp; Anthropology</w:t>
      </w:r>
    </w:p>
    <w:p w:rsidR="00EC7C30" w:rsidRPr="00D05D89" w:rsidRDefault="00EC7C30" w:rsidP="00D05D89">
      <w:pPr>
        <w:pStyle w:val="BodyText"/>
        <w:rPr>
          <w:sz w:val="24"/>
          <w:szCs w:val="24"/>
        </w:rPr>
      </w:pPr>
    </w:p>
    <w:p w:rsidR="005F2036" w:rsidRPr="00D05D89" w:rsidRDefault="005F2036" w:rsidP="00D05D89">
      <w:pPr>
        <w:pStyle w:val="BodyText"/>
        <w:rPr>
          <w:sz w:val="24"/>
          <w:szCs w:val="24"/>
        </w:rPr>
      </w:pPr>
      <w:r w:rsidRPr="00D05D89">
        <w:rPr>
          <w:spacing w:val="-1"/>
          <w:sz w:val="24"/>
          <w:szCs w:val="24"/>
        </w:rPr>
        <w:t>B.A</w:t>
      </w:r>
      <w:r w:rsidRPr="00D05D89">
        <w:rPr>
          <w:spacing w:val="-3"/>
          <w:sz w:val="24"/>
          <w:szCs w:val="24"/>
        </w:rPr>
        <w:t xml:space="preserve">. </w:t>
      </w:r>
      <w:r w:rsidRPr="00D05D89">
        <w:rPr>
          <w:spacing w:val="-1"/>
          <w:sz w:val="24"/>
          <w:szCs w:val="24"/>
        </w:rPr>
        <w:t>H</w:t>
      </w:r>
      <w:r w:rsidRPr="00D05D89">
        <w:rPr>
          <w:sz w:val="24"/>
          <w:szCs w:val="24"/>
        </w:rPr>
        <w:t>i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to</w:t>
      </w:r>
      <w:r w:rsidRPr="00D05D89">
        <w:rPr>
          <w:spacing w:val="-1"/>
          <w:sz w:val="24"/>
          <w:szCs w:val="24"/>
        </w:rPr>
        <w:t>r</w:t>
      </w:r>
      <w:r w:rsidRPr="00D05D89">
        <w:rPr>
          <w:sz w:val="24"/>
          <w:szCs w:val="24"/>
        </w:rPr>
        <w:t>y, 2005</w:t>
      </w:r>
    </w:p>
    <w:p w:rsidR="005F2036" w:rsidRPr="00D05D89" w:rsidRDefault="005F203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B.A.</w:t>
      </w:r>
      <w:r w:rsidR="00F61118" w:rsidRPr="00D05D89">
        <w:rPr>
          <w:sz w:val="24"/>
          <w:szCs w:val="24"/>
        </w:rPr>
        <w:t xml:space="preserve"> </w:t>
      </w:r>
      <w:r w:rsidRPr="00D05D89">
        <w:rPr>
          <w:sz w:val="24"/>
          <w:szCs w:val="24"/>
        </w:rPr>
        <w:t>A</w:t>
      </w:r>
      <w:r w:rsidRPr="00D05D89">
        <w:rPr>
          <w:spacing w:val="-3"/>
          <w:sz w:val="24"/>
          <w:szCs w:val="24"/>
        </w:rPr>
        <w:t>n</w:t>
      </w:r>
      <w:r w:rsidRPr="00D05D89">
        <w:rPr>
          <w:sz w:val="24"/>
          <w:szCs w:val="24"/>
        </w:rPr>
        <w:t>th</w:t>
      </w:r>
      <w:r w:rsidRPr="00D05D89">
        <w:rPr>
          <w:spacing w:val="-1"/>
          <w:sz w:val="24"/>
          <w:szCs w:val="24"/>
        </w:rPr>
        <w:t>r</w:t>
      </w:r>
      <w:r w:rsidRPr="00D05D89">
        <w:rPr>
          <w:sz w:val="24"/>
          <w:szCs w:val="24"/>
        </w:rPr>
        <w:t>opolo</w:t>
      </w:r>
      <w:r w:rsidRPr="00D05D89">
        <w:rPr>
          <w:spacing w:val="-3"/>
          <w:sz w:val="24"/>
          <w:szCs w:val="24"/>
        </w:rPr>
        <w:t>g</w:t>
      </w:r>
      <w:r w:rsidRPr="00D05D89">
        <w:rPr>
          <w:spacing w:val="-1"/>
          <w:sz w:val="24"/>
          <w:szCs w:val="24"/>
        </w:rPr>
        <w:t>y</w:t>
      </w:r>
      <w:r w:rsidRPr="00D05D89">
        <w:rPr>
          <w:sz w:val="24"/>
          <w:szCs w:val="24"/>
        </w:rPr>
        <w:t>, 2005</w:t>
      </w:r>
    </w:p>
    <w:p w:rsidR="00EC7C30" w:rsidRPr="00D05D89" w:rsidRDefault="006A0A0E" w:rsidP="00D05D89">
      <w:pPr>
        <w:pStyle w:val="BodyText"/>
        <w:rPr>
          <w:sz w:val="24"/>
          <w:szCs w:val="24"/>
        </w:rPr>
      </w:pPr>
      <w:r w:rsidRPr="00D05D89">
        <w:rPr>
          <w:bCs/>
          <w:spacing w:val="-1"/>
          <w:sz w:val="24"/>
          <w:szCs w:val="24"/>
        </w:rPr>
        <w:t>S</w:t>
      </w:r>
      <w:r w:rsidRPr="00D05D89">
        <w:rPr>
          <w:bCs/>
          <w:sz w:val="24"/>
          <w:szCs w:val="24"/>
        </w:rPr>
        <w:t>an</w:t>
      </w:r>
      <w:r w:rsidRPr="00D05D89">
        <w:rPr>
          <w:bCs/>
          <w:spacing w:val="-1"/>
          <w:sz w:val="24"/>
          <w:szCs w:val="24"/>
        </w:rPr>
        <w:t xml:space="preserve"> </w:t>
      </w:r>
      <w:r w:rsidRPr="00D05D89">
        <w:rPr>
          <w:bCs/>
          <w:sz w:val="24"/>
          <w:szCs w:val="24"/>
        </w:rPr>
        <w:t>Fra</w:t>
      </w:r>
      <w:r w:rsidRPr="00D05D89">
        <w:rPr>
          <w:bCs/>
          <w:spacing w:val="-1"/>
          <w:sz w:val="24"/>
          <w:szCs w:val="24"/>
        </w:rPr>
        <w:t>n</w:t>
      </w:r>
      <w:r w:rsidRPr="00D05D89">
        <w:rPr>
          <w:bCs/>
          <w:sz w:val="24"/>
          <w:szCs w:val="24"/>
        </w:rPr>
        <w:t>ci</w:t>
      </w:r>
      <w:r w:rsidRPr="00D05D89">
        <w:rPr>
          <w:bCs/>
          <w:spacing w:val="-1"/>
          <w:sz w:val="24"/>
          <w:szCs w:val="24"/>
        </w:rPr>
        <w:t>s</w:t>
      </w:r>
      <w:r w:rsidRPr="00D05D89">
        <w:rPr>
          <w:bCs/>
          <w:sz w:val="24"/>
          <w:szCs w:val="24"/>
        </w:rPr>
        <w:t xml:space="preserve">co </w:t>
      </w:r>
      <w:r w:rsidRPr="00D05D89">
        <w:rPr>
          <w:bCs/>
          <w:spacing w:val="-1"/>
          <w:sz w:val="24"/>
          <w:szCs w:val="24"/>
        </w:rPr>
        <w:t>S</w:t>
      </w:r>
      <w:r w:rsidRPr="00D05D89">
        <w:rPr>
          <w:bCs/>
          <w:sz w:val="24"/>
          <w:szCs w:val="24"/>
        </w:rPr>
        <w:t>ta</w:t>
      </w:r>
      <w:r w:rsidRPr="00D05D89">
        <w:rPr>
          <w:bCs/>
          <w:spacing w:val="-3"/>
          <w:sz w:val="24"/>
          <w:szCs w:val="24"/>
        </w:rPr>
        <w:t>t</w:t>
      </w:r>
      <w:r w:rsidRPr="00D05D89">
        <w:rPr>
          <w:bCs/>
          <w:sz w:val="24"/>
          <w:szCs w:val="24"/>
        </w:rPr>
        <w:t xml:space="preserve">e </w:t>
      </w:r>
      <w:r w:rsidRPr="00D05D89">
        <w:rPr>
          <w:bCs/>
          <w:spacing w:val="-1"/>
          <w:sz w:val="24"/>
          <w:szCs w:val="24"/>
        </w:rPr>
        <w:t>Un</w:t>
      </w:r>
      <w:r w:rsidRPr="00D05D89">
        <w:rPr>
          <w:bCs/>
          <w:spacing w:val="-2"/>
          <w:sz w:val="24"/>
          <w:szCs w:val="24"/>
        </w:rPr>
        <w:t>i</w:t>
      </w:r>
      <w:r w:rsidRPr="00D05D89">
        <w:rPr>
          <w:bCs/>
          <w:sz w:val="24"/>
          <w:szCs w:val="24"/>
        </w:rPr>
        <w:t>ver</w:t>
      </w:r>
      <w:r w:rsidRPr="00D05D89">
        <w:rPr>
          <w:bCs/>
          <w:spacing w:val="-1"/>
          <w:sz w:val="24"/>
          <w:szCs w:val="24"/>
        </w:rPr>
        <w:t>s</w:t>
      </w:r>
      <w:r w:rsidRPr="00D05D89">
        <w:rPr>
          <w:bCs/>
          <w:sz w:val="24"/>
          <w:szCs w:val="24"/>
        </w:rPr>
        <w:t>ity,</w:t>
      </w:r>
      <w:r w:rsidRPr="00D05D89">
        <w:rPr>
          <w:bCs/>
          <w:spacing w:val="2"/>
          <w:sz w:val="24"/>
          <w:szCs w:val="24"/>
        </w:rPr>
        <w:t xml:space="preserve"> </w:t>
      </w:r>
      <w:r w:rsidRPr="00D05D89">
        <w:rPr>
          <w:spacing w:val="-4"/>
          <w:sz w:val="24"/>
          <w:szCs w:val="24"/>
        </w:rPr>
        <w:t>D</w:t>
      </w:r>
      <w:r w:rsidRPr="00D05D89">
        <w:rPr>
          <w:sz w:val="24"/>
          <w:szCs w:val="24"/>
        </w:rPr>
        <w:t>epa</w:t>
      </w:r>
      <w:r w:rsidRPr="00D05D89">
        <w:rPr>
          <w:spacing w:val="-3"/>
          <w:sz w:val="24"/>
          <w:szCs w:val="24"/>
        </w:rPr>
        <w:t>r</w:t>
      </w:r>
      <w:r w:rsidRPr="00D05D89">
        <w:rPr>
          <w:sz w:val="24"/>
          <w:szCs w:val="24"/>
        </w:rPr>
        <w:t>tm</w:t>
      </w:r>
      <w:r w:rsidRPr="00D05D89">
        <w:rPr>
          <w:spacing w:val="-2"/>
          <w:sz w:val="24"/>
          <w:szCs w:val="24"/>
        </w:rPr>
        <w:t>e</w:t>
      </w:r>
      <w:r w:rsidRPr="00D05D89">
        <w:rPr>
          <w:sz w:val="24"/>
          <w:szCs w:val="24"/>
        </w:rPr>
        <w:t>nt of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H</w:t>
      </w:r>
      <w:r w:rsidRPr="00D05D89">
        <w:rPr>
          <w:sz w:val="24"/>
          <w:szCs w:val="24"/>
        </w:rPr>
        <w:t>i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to</w:t>
      </w:r>
      <w:r w:rsidRPr="00D05D89">
        <w:rPr>
          <w:spacing w:val="2"/>
          <w:sz w:val="24"/>
          <w:szCs w:val="24"/>
        </w:rPr>
        <w:t>r</w:t>
      </w:r>
      <w:r w:rsidRPr="00D05D89">
        <w:rPr>
          <w:sz w:val="24"/>
          <w:szCs w:val="24"/>
        </w:rPr>
        <w:t>y</w:t>
      </w:r>
      <w:r w:rsidRPr="00D05D89">
        <w:rPr>
          <w:spacing w:val="-5"/>
          <w:sz w:val="24"/>
          <w:szCs w:val="24"/>
        </w:rPr>
        <w:t xml:space="preserve"> </w:t>
      </w:r>
      <w:r w:rsidR="00753E0B" w:rsidRPr="00D05D89">
        <w:rPr>
          <w:sz w:val="24"/>
          <w:szCs w:val="24"/>
        </w:rPr>
        <w:t>&amp;</w:t>
      </w:r>
      <w:r w:rsidRPr="00D05D89">
        <w:rPr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A</w:t>
      </w:r>
      <w:r w:rsidRPr="00D05D89">
        <w:rPr>
          <w:sz w:val="24"/>
          <w:szCs w:val="24"/>
        </w:rPr>
        <w:t>nthropolog</w:t>
      </w:r>
      <w:r w:rsidRPr="00D05D89">
        <w:rPr>
          <w:spacing w:val="-5"/>
          <w:sz w:val="24"/>
          <w:szCs w:val="24"/>
        </w:rPr>
        <w:t>y</w:t>
      </w:r>
    </w:p>
    <w:p w:rsidR="00EC7C30" w:rsidRPr="00D05D89" w:rsidRDefault="00EC7C30" w:rsidP="00D05D89">
      <w:pPr>
        <w:pStyle w:val="BodyText"/>
        <w:rPr>
          <w:sz w:val="24"/>
          <w:szCs w:val="24"/>
        </w:rPr>
      </w:pPr>
    </w:p>
    <w:p w:rsidR="005F2036" w:rsidRPr="00D05D89" w:rsidRDefault="005F203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A.A. </w:t>
      </w:r>
      <w:r w:rsidRPr="00D05D89">
        <w:rPr>
          <w:spacing w:val="-1"/>
          <w:sz w:val="24"/>
          <w:szCs w:val="24"/>
        </w:rPr>
        <w:t>G</w:t>
      </w:r>
      <w:r w:rsidRPr="00D05D89">
        <w:rPr>
          <w:sz w:val="24"/>
          <w:szCs w:val="24"/>
        </w:rPr>
        <w:t>ene</w:t>
      </w:r>
      <w:r w:rsidRPr="00D05D89">
        <w:rPr>
          <w:spacing w:val="-1"/>
          <w:sz w:val="24"/>
          <w:szCs w:val="24"/>
        </w:rPr>
        <w:t>r</w:t>
      </w:r>
      <w:r w:rsidRPr="00D05D89">
        <w:rPr>
          <w:spacing w:val="-3"/>
          <w:sz w:val="24"/>
          <w:szCs w:val="24"/>
        </w:rPr>
        <w:t>a</w:t>
      </w:r>
      <w:r w:rsidRPr="00D05D89">
        <w:rPr>
          <w:sz w:val="24"/>
          <w:szCs w:val="24"/>
        </w:rPr>
        <w:t>l Stud</w:t>
      </w:r>
      <w:r w:rsidRPr="00D05D89">
        <w:rPr>
          <w:spacing w:val="-2"/>
          <w:sz w:val="24"/>
          <w:szCs w:val="24"/>
        </w:rPr>
        <w:t>i</w:t>
      </w:r>
      <w:r w:rsidRPr="00D05D89">
        <w:rPr>
          <w:sz w:val="24"/>
          <w:szCs w:val="24"/>
        </w:rPr>
        <w:t>es</w:t>
      </w:r>
      <w:r w:rsidRPr="00D05D89">
        <w:rPr>
          <w:spacing w:val="-1"/>
          <w:sz w:val="24"/>
          <w:szCs w:val="24"/>
        </w:rPr>
        <w:t xml:space="preserve">, </w:t>
      </w:r>
      <w:r w:rsidRPr="00D05D89">
        <w:rPr>
          <w:sz w:val="24"/>
          <w:szCs w:val="24"/>
        </w:rPr>
        <w:t xml:space="preserve">2003 </w:t>
      </w:r>
    </w:p>
    <w:p w:rsidR="005F2036" w:rsidRPr="00D05D89" w:rsidRDefault="005F203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A.A. So</w:t>
      </w:r>
      <w:r w:rsidRPr="00D05D89">
        <w:rPr>
          <w:spacing w:val="-2"/>
          <w:sz w:val="24"/>
          <w:szCs w:val="24"/>
        </w:rPr>
        <w:t>c</w:t>
      </w:r>
      <w:r w:rsidRPr="00D05D89">
        <w:rPr>
          <w:sz w:val="24"/>
          <w:szCs w:val="24"/>
        </w:rPr>
        <w:t xml:space="preserve">ial </w:t>
      </w:r>
      <w:r w:rsidRPr="00D05D89">
        <w:rPr>
          <w:spacing w:val="-3"/>
          <w:sz w:val="24"/>
          <w:szCs w:val="24"/>
        </w:rPr>
        <w:t>S</w:t>
      </w:r>
      <w:r w:rsidRPr="00D05D89">
        <w:rPr>
          <w:sz w:val="24"/>
          <w:szCs w:val="24"/>
        </w:rPr>
        <w:t>c</w:t>
      </w:r>
      <w:r w:rsidRPr="00D05D89">
        <w:rPr>
          <w:spacing w:val="-2"/>
          <w:sz w:val="24"/>
          <w:szCs w:val="24"/>
        </w:rPr>
        <w:t>i</w:t>
      </w:r>
      <w:r w:rsidRPr="00D05D89">
        <w:rPr>
          <w:sz w:val="24"/>
          <w:szCs w:val="24"/>
        </w:rPr>
        <w:t>e</w:t>
      </w:r>
      <w:r w:rsidRPr="00D05D89">
        <w:rPr>
          <w:spacing w:val="-3"/>
          <w:sz w:val="24"/>
          <w:szCs w:val="24"/>
        </w:rPr>
        <w:t>n</w:t>
      </w:r>
      <w:r w:rsidRPr="00D05D89">
        <w:rPr>
          <w:sz w:val="24"/>
          <w:szCs w:val="24"/>
        </w:rPr>
        <w:t>ce</w:t>
      </w:r>
      <w:r w:rsidRPr="00D05D89">
        <w:rPr>
          <w:spacing w:val="4"/>
          <w:sz w:val="24"/>
          <w:szCs w:val="24"/>
        </w:rPr>
        <w:t>s</w:t>
      </w:r>
      <w:r w:rsidRPr="00D05D89">
        <w:rPr>
          <w:sz w:val="24"/>
          <w:szCs w:val="24"/>
        </w:rPr>
        <w:t>, 2003</w:t>
      </w:r>
    </w:p>
    <w:p w:rsidR="00EC7C30" w:rsidRPr="00D05D89" w:rsidRDefault="006A0A0E" w:rsidP="00D05D89">
      <w:pPr>
        <w:pStyle w:val="BodyText"/>
        <w:rPr>
          <w:sz w:val="24"/>
          <w:szCs w:val="24"/>
        </w:rPr>
      </w:pPr>
      <w:r w:rsidRPr="00D05D89">
        <w:rPr>
          <w:bCs/>
          <w:spacing w:val="-1"/>
          <w:sz w:val="24"/>
          <w:szCs w:val="24"/>
        </w:rPr>
        <w:t>N</w:t>
      </w:r>
      <w:r w:rsidRPr="00D05D89">
        <w:rPr>
          <w:bCs/>
          <w:sz w:val="24"/>
          <w:szCs w:val="24"/>
        </w:rPr>
        <w:t>a</w:t>
      </w:r>
      <w:r w:rsidRPr="00D05D89">
        <w:rPr>
          <w:bCs/>
          <w:spacing w:val="-1"/>
          <w:sz w:val="24"/>
          <w:szCs w:val="24"/>
        </w:rPr>
        <w:t>p</w:t>
      </w:r>
      <w:r w:rsidRPr="00D05D89">
        <w:rPr>
          <w:bCs/>
          <w:sz w:val="24"/>
          <w:szCs w:val="24"/>
        </w:rPr>
        <w:t xml:space="preserve">a </w:t>
      </w:r>
      <w:r w:rsidRPr="00D05D89">
        <w:rPr>
          <w:bCs/>
          <w:spacing w:val="1"/>
          <w:sz w:val="24"/>
          <w:szCs w:val="24"/>
        </w:rPr>
        <w:t>V</w:t>
      </w:r>
      <w:r w:rsidRPr="00D05D89">
        <w:rPr>
          <w:bCs/>
          <w:sz w:val="24"/>
          <w:szCs w:val="24"/>
        </w:rPr>
        <w:t>al</w:t>
      </w:r>
      <w:r w:rsidRPr="00D05D89">
        <w:rPr>
          <w:bCs/>
          <w:spacing w:val="-2"/>
          <w:sz w:val="24"/>
          <w:szCs w:val="24"/>
        </w:rPr>
        <w:t>l</w:t>
      </w:r>
      <w:r w:rsidRPr="00D05D89">
        <w:rPr>
          <w:bCs/>
          <w:sz w:val="24"/>
          <w:szCs w:val="24"/>
        </w:rPr>
        <w:t xml:space="preserve">ey </w:t>
      </w:r>
      <w:r w:rsidRPr="00D05D89">
        <w:rPr>
          <w:bCs/>
          <w:spacing w:val="-1"/>
          <w:sz w:val="24"/>
          <w:szCs w:val="24"/>
        </w:rPr>
        <w:t>C</w:t>
      </w:r>
      <w:r w:rsidRPr="00D05D89">
        <w:rPr>
          <w:bCs/>
          <w:sz w:val="24"/>
          <w:szCs w:val="24"/>
        </w:rPr>
        <w:t>ol</w:t>
      </w:r>
      <w:r w:rsidRPr="00D05D89">
        <w:rPr>
          <w:bCs/>
          <w:spacing w:val="-2"/>
          <w:sz w:val="24"/>
          <w:szCs w:val="24"/>
        </w:rPr>
        <w:t>l</w:t>
      </w:r>
      <w:r w:rsidRPr="00D05D89">
        <w:rPr>
          <w:bCs/>
          <w:sz w:val="24"/>
          <w:szCs w:val="24"/>
        </w:rPr>
        <w:t>ege</w:t>
      </w:r>
    </w:p>
    <w:p w:rsidR="00603308" w:rsidRPr="00D05D89" w:rsidRDefault="00603308" w:rsidP="00D05D89">
      <w:pPr>
        <w:pStyle w:val="BodyText"/>
        <w:rPr>
          <w:sz w:val="24"/>
          <w:szCs w:val="24"/>
        </w:rPr>
      </w:pPr>
    </w:p>
    <w:p w:rsidR="006A25E6" w:rsidRPr="00D05D89" w:rsidRDefault="006A25E6" w:rsidP="00D05D89">
      <w:pPr>
        <w:pStyle w:val="BodyText"/>
        <w:rPr>
          <w:sz w:val="24"/>
          <w:szCs w:val="24"/>
        </w:rPr>
      </w:pPr>
    </w:p>
    <w:p w:rsidR="00EE408E" w:rsidRPr="00D05D89" w:rsidRDefault="00753E0B" w:rsidP="00D05D89">
      <w:pPr>
        <w:pStyle w:val="BodyText"/>
        <w:rPr>
          <w:b/>
          <w:sz w:val="24"/>
          <w:szCs w:val="24"/>
        </w:rPr>
      </w:pPr>
      <w:r w:rsidRPr="00D05D89">
        <w:rPr>
          <w:b/>
          <w:sz w:val="24"/>
          <w:szCs w:val="24"/>
        </w:rPr>
        <w:t>PUBLICATIONS</w:t>
      </w:r>
    </w:p>
    <w:p w:rsidR="00753E0B" w:rsidRPr="00D05D89" w:rsidRDefault="00753E0B" w:rsidP="00D05D89">
      <w:pPr>
        <w:pStyle w:val="BodyText"/>
        <w:rPr>
          <w:sz w:val="24"/>
          <w:szCs w:val="24"/>
        </w:rPr>
      </w:pPr>
    </w:p>
    <w:p w:rsidR="00753E0B" w:rsidRPr="00D05D89" w:rsidRDefault="00753E0B" w:rsidP="00D05D89">
      <w:pPr>
        <w:pStyle w:val="BodyText"/>
        <w:rPr>
          <w:bCs/>
          <w:sz w:val="24"/>
          <w:szCs w:val="24"/>
        </w:rPr>
      </w:pPr>
      <w:r w:rsidRPr="00D05D89">
        <w:rPr>
          <w:sz w:val="24"/>
          <w:szCs w:val="24"/>
        </w:rPr>
        <w:t>Book Chapters</w:t>
      </w:r>
    </w:p>
    <w:p w:rsidR="00EE408E" w:rsidRPr="00D05D89" w:rsidRDefault="00EE408E" w:rsidP="00D05D89">
      <w:pPr>
        <w:pStyle w:val="BodyText"/>
        <w:rPr>
          <w:spacing w:val="1"/>
          <w:sz w:val="24"/>
          <w:szCs w:val="24"/>
        </w:rPr>
      </w:pPr>
    </w:p>
    <w:p w:rsidR="00EE408E" w:rsidRPr="00D05D89" w:rsidRDefault="00EE408E" w:rsidP="00D05D89">
      <w:pPr>
        <w:pStyle w:val="BodyText"/>
        <w:rPr>
          <w:sz w:val="24"/>
          <w:szCs w:val="24"/>
        </w:rPr>
      </w:pPr>
      <w:r w:rsidRPr="00D05D89">
        <w:rPr>
          <w:spacing w:val="1"/>
          <w:sz w:val="24"/>
          <w:szCs w:val="24"/>
        </w:rPr>
        <w:t>"</w:t>
      </w:r>
      <w:r w:rsidRPr="00D05D89">
        <w:rPr>
          <w:sz w:val="24"/>
          <w:szCs w:val="24"/>
        </w:rPr>
        <w:t>En</w:t>
      </w:r>
      <w:r w:rsidRPr="00D05D89">
        <w:rPr>
          <w:spacing w:val="-1"/>
          <w:sz w:val="24"/>
          <w:szCs w:val="24"/>
        </w:rPr>
        <w:t>s</w:t>
      </w:r>
      <w:r w:rsidRPr="00D05D89">
        <w:rPr>
          <w:spacing w:val="-2"/>
          <w:sz w:val="24"/>
          <w:szCs w:val="24"/>
        </w:rPr>
        <w:t>l</w:t>
      </w:r>
      <w:r w:rsidRPr="00D05D89">
        <w:rPr>
          <w:sz w:val="24"/>
          <w:szCs w:val="24"/>
        </w:rPr>
        <w:t>a</w:t>
      </w:r>
      <w:r w:rsidRPr="00D05D89">
        <w:rPr>
          <w:spacing w:val="-3"/>
          <w:sz w:val="24"/>
          <w:szCs w:val="24"/>
        </w:rPr>
        <w:t>v</w:t>
      </w:r>
      <w:r w:rsidRPr="00D05D89">
        <w:rPr>
          <w:sz w:val="24"/>
          <w:szCs w:val="24"/>
        </w:rPr>
        <w:t xml:space="preserve">ed </w:t>
      </w:r>
      <w:r w:rsidRPr="00D05D89">
        <w:rPr>
          <w:spacing w:val="-4"/>
          <w:sz w:val="24"/>
          <w:szCs w:val="24"/>
        </w:rPr>
        <w:t>W</w:t>
      </w:r>
      <w:r w:rsidRPr="00D05D89">
        <w:rPr>
          <w:sz w:val="24"/>
          <w:szCs w:val="24"/>
        </w:rPr>
        <w:t>omen in t</w:t>
      </w:r>
      <w:r w:rsidRPr="00D05D89">
        <w:rPr>
          <w:spacing w:val="-3"/>
          <w:sz w:val="24"/>
          <w:szCs w:val="24"/>
        </w:rPr>
        <w:t>h</w:t>
      </w:r>
      <w:r w:rsidRPr="00D05D89">
        <w:rPr>
          <w:sz w:val="24"/>
          <w:szCs w:val="24"/>
        </w:rPr>
        <w:t>e</w:t>
      </w:r>
      <w:r w:rsidRPr="00D05D89">
        <w:rPr>
          <w:spacing w:val="-2"/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a</w:t>
      </w:r>
      <w:r w:rsidRPr="00D05D89">
        <w:rPr>
          <w:spacing w:val="-3"/>
          <w:sz w:val="24"/>
          <w:szCs w:val="24"/>
        </w:rPr>
        <w:t>v</w:t>
      </w:r>
      <w:r w:rsidRPr="00D05D89">
        <w:rPr>
          <w:sz w:val="24"/>
          <w:szCs w:val="24"/>
        </w:rPr>
        <w:t xml:space="preserve">annah </w:t>
      </w:r>
      <w:r w:rsidRPr="00D05D89">
        <w:rPr>
          <w:spacing w:val="-1"/>
          <w:sz w:val="24"/>
          <w:szCs w:val="24"/>
        </w:rPr>
        <w:t>M</w:t>
      </w:r>
      <w:r w:rsidRPr="00D05D89">
        <w:rPr>
          <w:sz w:val="24"/>
          <w:szCs w:val="24"/>
        </w:rPr>
        <w:t>ark</w:t>
      </w:r>
      <w:r w:rsidRPr="00D05D89">
        <w:rPr>
          <w:spacing w:val="-2"/>
          <w:sz w:val="24"/>
          <w:szCs w:val="24"/>
        </w:rPr>
        <w:t>e</w:t>
      </w:r>
      <w:r w:rsidRPr="00D05D89">
        <w:rPr>
          <w:sz w:val="24"/>
          <w:szCs w:val="24"/>
        </w:rPr>
        <w:t>tp</w:t>
      </w:r>
      <w:r w:rsidRPr="00D05D89">
        <w:rPr>
          <w:spacing w:val="-2"/>
          <w:sz w:val="24"/>
          <w:szCs w:val="24"/>
        </w:rPr>
        <w:t>l</w:t>
      </w:r>
      <w:r w:rsidRPr="00D05D89">
        <w:rPr>
          <w:sz w:val="24"/>
          <w:szCs w:val="24"/>
        </w:rPr>
        <w:t>a</w:t>
      </w:r>
      <w:r w:rsidRPr="00D05D89">
        <w:rPr>
          <w:spacing w:val="-2"/>
          <w:sz w:val="24"/>
          <w:szCs w:val="24"/>
        </w:rPr>
        <w:t>c</w:t>
      </w:r>
      <w:r w:rsidRPr="00D05D89">
        <w:rPr>
          <w:sz w:val="24"/>
          <w:szCs w:val="24"/>
        </w:rPr>
        <w:t>e,"</w:t>
      </w:r>
      <w:r w:rsidRPr="00D05D89">
        <w:rPr>
          <w:spacing w:val="-1"/>
          <w:sz w:val="24"/>
          <w:szCs w:val="24"/>
        </w:rPr>
        <w:t xml:space="preserve"> </w:t>
      </w:r>
      <w:r w:rsidRPr="00D05D89">
        <w:rPr>
          <w:spacing w:val="-2"/>
          <w:sz w:val="24"/>
          <w:szCs w:val="24"/>
        </w:rPr>
        <w:t>i</w:t>
      </w:r>
      <w:r w:rsidRPr="00D05D89">
        <w:rPr>
          <w:sz w:val="24"/>
          <w:szCs w:val="24"/>
        </w:rPr>
        <w:t xml:space="preserve">n </w:t>
      </w:r>
      <w:r w:rsidRPr="00D05D89">
        <w:rPr>
          <w:spacing w:val="-4"/>
          <w:sz w:val="24"/>
          <w:szCs w:val="24"/>
        </w:rPr>
        <w:t>L</w:t>
      </w:r>
      <w:r w:rsidRPr="00D05D89">
        <w:rPr>
          <w:sz w:val="24"/>
          <w:szCs w:val="24"/>
        </w:rPr>
        <w:t>e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 xml:space="preserve">lie </w:t>
      </w:r>
      <w:r w:rsidRPr="00D05D89">
        <w:rPr>
          <w:spacing w:val="-1"/>
          <w:sz w:val="24"/>
          <w:szCs w:val="24"/>
        </w:rPr>
        <w:t>M</w:t>
      </w:r>
      <w:r w:rsidRPr="00D05D89">
        <w:rPr>
          <w:sz w:val="24"/>
          <w:szCs w:val="24"/>
        </w:rPr>
        <w:t xml:space="preserve">. </w:t>
      </w:r>
      <w:r w:rsidRPr="00D05D89">
        <w:rPr>
          <w:spacing w:val="-1"/>
          <w:sz w:val="24"/>
          <w:szCs w:val="24"/>
        </w:rPr>
        <w:t>H</w:t>
      </w:r>
      <w:r w:rsidRPr="00D05D89">
        <w:rPr>
          <w:sz w:val="24"/>
          <w:szCs w:val="24"/>
        </w:rPr>
        <w:t>arris</w:t>
      </w:r>
      <w:r w:rsidRPr="00D05D89">
        <w:rPr>
          <w:spacing w:val="-1"/>
          <w:sz w:val="24"/>
          <w:szCs w:val="24"/>
        </w:rPr>
        <w:t xml:space="preserve"> </w:t>
      </w:r>
      <w:r w:rsidRPr="00D05D89">
        <w:rPr>
          <w:sz w:val="24"/>
          <w:szCs w:val="24"/>
        </w:rPr>
        <w:t xml:space="preserve">and </w:t>
      </w:r>
      <w:r w:rsidRPr="00D05D89">
        <w:rPr>
          <w:spacing w:val="-1"/>
          <w:sz w:val="24"/>
          <w:szCs w:val="24"/>
        </w:rPr>
        <w:t>D</w:t>
      </w:r>
      <w:r w:rsidRPr="00D05D89">
        <w:rPr>
          <w:spacing w:val="-2"/>
          <w:sz w:val="24"/>
          <w:szCs w:val="24"/>
        </w:rPr>
        <w:t>a</w:t>
      </w:r>
      <w:r w:rsidRPr="00D05D89">
        <w:rPr>
          <w:sz w:val="24"/>
          <w:szCs w:val="24"/>
        </w:rPr>
        <w:t>ina R</w:t>
      </w:r>
      <w:r w:rsidRPr="00D05D89">
        <w:rPr>
          <w:spacing w:val="-2"/>
          <w:sz w:val="24"/>
          <w:szCs w:val="24"/>
        </w:rPr>
        <w:t>a</w:t>
      </w:r>
      <w:r w:rsidRPr="00D05D89">
        <w:rPr>
          <w:sz w:val="24"/>
          <w:szCs w:val="24"/>
        </w:rPr>
        <w:t>mey Berr</w:t>
      </w:r>
      <w:r w:rsidRPr="00D05D89">
        <w:rPr>
          <w:spacing w:val="-5"/>
          <w:sz w:val="24"/>
          <w:szCs w:val="24"/>
        </w:rPr>
        <w:t>y</w:t>
      </w:r>
      <w:r w:rsidRPr="00D05D89">
        <w:rPr>
          <w:sz w:val="24"/>
          <w:szCs w:val="24"/>
        </w:rPr>
        <w:t>, ed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 xml:space="preserve">., </w:t>
      </w:r>
      <w:r w:rsidRPr="00D05D89">
        <w:rPr>
          <w:i/>
          <w:sz w:val="24"/>
          <w:szCs w:val="24"/>
        </w:rPr>
        <w:t>Slave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z w:val="24"/>
          <w:szCs w:val="24"/>
        </w:rPr>
        <w:t>y and</w:t>
      </w:r>
      <w:r w:rsidRPr="00D05D89">
        <w:rPr>
          <w:i/>
          <w:spacing w:val="-3"/>
          <w:sz w:val="24"/>
          <w:szCs w:val="24"/>
        </w:rPr>
        <w:t xml:space="preserve"> </w:t>
      </w:r>
      <w:r w:rsidRPr="00D05D89">
        <w:rPr>
          <w:i/>
          <w:spacing w:val="-2"/>
          <w:sz w:val="24"/>
          <w:szCs w:val="24"/>
        </w:rPr>
        <w:t>F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z w:val="24"/>
          <w:szCs w:val="24"/>
        </w:rPr>
        <w:t>eedom</w:t>
      </w:r>
      <w:r w:rsidRPr="00D05D89">
        <w:rPr>
          <w:i/>
          <w:spacing w:val="-1"/>
          <w:sz w:val="24"/>
          <w:szCs w:val="24"/>
        </w:rPr>
        <w:t xml:space="preserve"> </w:t>
      </w:r>
      <w:r w:rsidRPr="00D05D89">
        <w:rPr>
          <w:i/>
          <w:sz w:val="24"/>
          <w:szCs w:val="24"/>
        </w:rPr>
        <w:t>in S</w:t>
      </w:r>
      <w:r w:rsidRPr="00D05D89">
        <w:rPr>
          <w:i/>
          <w:spacing w:val="-3"/>
          <w:sz w:val="24"/>
          <w:szCs w:val="24"/>
        </w:rPr>
        <w:t>a</w:t>
      </w:r>
      <w:r w:rsidRPr="00D05D89">
        <w:rPr>
          <w:i/>
          <w:sz w:val="24"/>
          <w:szCs w:val="24"/>
        </w:rPr>
        <w:t>vannah</w:t>
      </w:r>
      <w:r w:rsidRPr="00D05D89">
        <w:rPr>
          <w:i/>
          <w:spacing w:val="2"/>
          <w:sz w:val="24"/>
          <w:szCs w:val="24"/>
        </w:rPr>
        <w:t xml:space="preserve"> </w:t>
      </w:r>
      <w:r w:rsidRPr="00D05D89">
        <w:rPr>
          <w:sz w:val="24"/>
          <w:szCs w:val="24"/>
        </w:rPr>
        <w:t>(At</w:t>
      </w:r>
      <w:r w:rsidRPr="00D05D89">
        <w:rPr>
          <w:spacing w:val="-3"/>
          <w:sz w:val="24"/>
          <w:szCs w:val="24"/>
        </w:rPr>
        <w:t>h</w:t>
      </w:r>
      <w:r w:rsidRPr="00D05D89">
        <w:rPr>
          <w:sz w:val="24"/>
          <w:szCs w:val="24"/>
        </w:rPr>
        <w:t>en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 xml:space="preserve">: </w:t>
      </w:r>
      <w:r w:rsidRPr="00D05D89">
        <w:rPr>
          <w:spacing w:val="-1"/>
          <w:sz w:val="24"/>
          <w:szCs w:val="24"/>
        </w:rPr>
        <w:t>U</w:t>
      </w:r>
      <w:r w:rsidRPr="00D05D89">
        <w:rPr>
          <w:sz w:val="24"/>
          <w:szCs w:val="24"/>
        </w:rPr>
        <w:t>ni</w:t>
      </w:r>
      <w:r w:rsidRPr="00D05D89">
        <w:rPr>
          <w:spacing w:val="-3"/>
          <w:sz w:val="24"/>
          <w:szCs w:val="24"/>
        </w:rPr>
        <w:t>v</w:t>
      </w:r>
      <w:r w:rsidRPr="00D05D89">
        <w:rPr>
          <w:sz w:val="24"/>
          <w:szCs w:val="24"/>
        </w:rPr>
        <w:t>er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ity</w:t>
      </w:r>
      <w:r w:rsidRPr="00D05D89">
        <w:rPr>
          <w:spacing w:val="-5"/>
          <w:sz w:val="24"/>
          <w:szCs w:val="24"/>
        </w:rPr>
        <w:t xml:space="preserve"> </w:t>
      </w:r>
      <w:r w:rsidRPr="00D05D89">
        <w:rPr>
          <w:spacing w:val="2"/>
          <w:sz w:val="24"/>
          <w:szCs w:val="24"/>
        </w:rPr>
        <w:t>o</w:t>
      </w:r>
      <w:r w:rsidRPr="00D05D89">
        <w:rPr>
          <w:sz w:val="24"/>
          <w:szCs w:val="24"/>
        </w:rPr>
        <w:t xml:space="preserve">f </w:t>
      </w:r>
      <w:r w:rsidRPr="00D05D89">
        <w:rPr>
          <w:spacing w:val="-1"/>
          <w:sz w:val="24"/>
          <w:szCs w:val="24"/>
        </w:rPr>
        <w:t>G</w:t>
      </w:r>
      <w:r w:rsidRPr="00D05D89">
        <w:rPr>
          <w:sz w:val="24"/>
          <w:szCs w:val="24"/>
        </w:rPr>
        <w:t>eor</w:t>
      </w:r>
      <w:r w:rsidRPr="00D05D89">
        <w:rPr>
          <w:spacing w:val="-3"/>
          <w:sz w:val="24"/>
          <w:szCs w:val="24"/>
        </w:rPr>
        <w:t>g</w:t>
      </w:r>
      <w:r w:rsidRPr="00D05D89">
        <w:rPr>
          <w:sz w:val="24"/>
          <w:szCs w:val="24"/>
        </w:rPr>
        <w:t xml:space="preserve">ia </w:t>
      </w:r>
      <w:r w:rsidRPr="00D05D89">
        <w:rPr>
          <w:spacing w:val="-1"/>
          <w:sz w:val="24"/>
          <w:szCs w:val="24"/>
        </w:rPr>
        <w:t>P</w:t>
      </w:r>
      <w:r w:rsidRPr="00D05D89">
        <w:rPr>
          <w:sz w:val="24"/>
          <w:szCs w:val="24"/>
        </w:rPr>
        <w:t>re</w:t>
      </w:r>
      <w:r w:rsidRPr="00D05D89">
        <w:rPr>
          <w:spacing w:val="-1"/>
          <w:sz w:val="24"/>
          <w:szCs w:val="24"/>
        </w:rPr>
        <w:t>ss</w:t>
      </w:r>
      <w:r w:rsidRPr="00D05D89">
        <w:rPr>
          <w:sz w:val="24"/>
          <w:szCs w:val="24"/>
        </w:rPr>
        <w:t>, 2014</w:t>
      </w:r>
      <w:r w:rsidR="00387C4F" w:rsidRPr="00D05D89">
        <w:rPr>
          <w:sz w:val="24"/>
          <w:szCs w:val="24"/>
        </w:rPr>
        <w:t>)</w:t>
      </w:r>
      <w:r w:rsidRPr="00D05D89">
        <w:rPr>
          <w:sz w:val="24"/>
          <w:szCs w:val="24"/>
        </w:rPr>
        <w:t>.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</w:p>
    <w:p w:rsidR="00EE408E" w:rsidRPr="00D05D89" w:rsidRDefault="00EE408E" w:rsidP="00D05D89">
      <w:pPr>
        <w:pStyle w:val="BodyText"/>
        <w:rPr>
          <w:bCs/>
          <w:sz w:val="24"/>
          <w:szCs w:val="24"/>
        </w:rPr>
      </w:pPr>
      <w:r w:rsidRPr="00D05D89">
        <w:rPr>
          <w:spacing w:val="-1"/>
          <w:sz w:val="24"/>
          <w:szCs w:val="24"/>
        </w:rPr>
        <w:t>Book R</w:t>
      </w:r>
      <w:r w:rsidRPr="00D05D89">
        <w:rPr>
          <w:sz w:val="24"/>
          <w:szCs w:val="24"/>
        </w:rPr>
        <w:t>evi</w:t>
      </w:r>
      <w:r w:rsidRPr="00D05D89">
        <w:rPr>
          <w:spacing w:val="-2"/>
          <w:sz w:val="24"/>
          <w:szCs w:val="24"/>
        </w:rPr>
        <w:t>e</w:t>
      </w:r>
      <w:r w:rsidRPr="00D05D89">
        <w:rPr>
          <w:spacing w:val="1"/>
          <w:sz w:val="24"/>
          <w:szCs w:val="24"/>
        </w:rPr>
        <w:t>w</w:t>
      </w:r>
      <w:r w:rsidRPr="00D05D89">
        <w:rPr>
          <w:sz w:val="24"/>
          <w:szCs w:val="24"/>
        </w:rPr>
        <w:t>s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</w:p>
    <w:p w:rsidR="00EE408E" w:rsidRPr="00D05D89" w:rsidRDefault="00EE408E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Re</w:t>
      </w:r>
      <w:r w:rsidRPr="00D05D89">
        <w:rPr>
          <w:spacing w:val="-3"/>
          <w:sz w:val="24"/>
          <w:szCs w:val="24"/>
        </w:rPr>
        <w:t>v</w:t>
      </w:r>
      <w:r w:rsidRPr="00D05D89">
        <w:rPr>
          <w:sz w:val="24"/>
          <w:szCs w:val="24"/>
        </w:rPr>
        <w:t>iew</w:t>
      </w:r>
      <w:r w:rsidRPr="00D05D89">
        <w:rPr>
          <w:spacing w:val="-1"/>
          <w:sz w:val="24"/>
          <w:szCs w:val="24"/>
        </w:rPr>
        <w:t xml:space="preserve"> </w:t>
      </w:r>
      <w:r w:rsidRPr="00D05D89">
        <w:rPr>
          <w:sz w:val="24"/>
          <w:szCs w:val="24"/>
        </w:rPr>
        <w:t>of</w:t>
      </w:r>
      <w:r w:rsidRPr="00D05D89">
        <w:rPr>
          <w:spacing w:val="-2"/>
          <w:sz w:val="24"/>
          <w:szCs w:val="24"/>
        </w:rPr>
        <w:t xml:space="preserve"> </w:t>
      </w:r>
      <w:r w:rsidRPr="00D05D89">
        <w:rPr>
          <w:i/>
          <w:sz w:val="24"/>
          <w:szCs w:val="24"/>
        </w:rPr>
        <w:t>F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z w:val="24"/>
          <w:szCs w:val="24"/>
        </w:rPr>
        <w:t>om</w:t>
      </w:r>
      <w:r w:rsidRPr="00D05D89">
        <w:rPr>
          <w:i/>
          <w:spacing w:val="-1"/>
          <w:sz w:val="24"/>
          <w:szCs w:val="24"/>
        </w:rPr>
        <w:t xml:space="preserve"> </w:t>
      </w:r>
      <w:r w:rsidRPr="00D05D89">
        <w:rPr>
          <w:i/>
          <w:sz w:val="24"/>
          <w:szCs w:val="24"/>
        </w:rPr>
        <w:t>Slave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z w:val="24"/>
          <w:szCs w:val="24"/>
        </w:rPr>
        <w:t>y</w:t>
      </w:r>
      <w:r w:rsidRPr="00D05D89">
        <w:rPr>
          <w:i/>
          <w:spacing w:val="-2"/>
          <w:sz w:val="24"/>
          <w:szCs w:val="24"/>
        </w:rPr>
        <w:t xml:space="preserve"> t</w:t>
      </w:r>
      <w:r w:rsidRPr="00D05D89">
        <w:rPr>
          <w:i/>
          <w:sz w:val="24"/>
          <w:szCs w:val="24"/>
        </w:rPr>
        <w:t>o Po</w:t>
      </w:r>
      <w:r w:rsidRPr="00D05D89">
        <w:rPr>
          <w:i/>
          <w:spacing w:val="-2"/>
          <w:sz w:val="24"/>
          <w:szCs w:val="24"/>
        </w:rPr>
        <w:t>v</w:t>
      </w:r>
      <w:r w:rsidRPr="00D05D89">
        <w:rPr>
          <w:i/>
          <w:sz w:val="24"/>
          <w:szCs w:val="24"/>
        </w:rPr>
        <w:t>e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z w:val="24"/>
          <w:szCs w:val="24"/>
        </w:rPr>
        <w:t xml:space="preserve">ty: </w:t>
      </w:r>
      <w:r w:rsidRPr="00D05D89">
        <w:rPr>
          <w:i/>
          <w:spacing w:val="-1"/>
          <w:sz w:val="24"/>
          <w:szCs w:val="24"/>
        </w:rPr>
        <w:t>T</w:t>
      </w:r>
      <w:r w:rsidRPr="00D05D89">
        <w:rPr>
          <w:i/>
          <w:sz w:val="24"/>
          <w:szCs w:val="24"/>
        </w:rPr>
        <w:t>he</w:t>
      </w:r>
      <w:r w:rsidRPr="00D05D89">
        <w:rPr>
          <w:i/>
          <w:spacing w:val="-2"/>
          <w:sz w:val="24"/>
          <w:szCs w:val="24"/>
        </w:rPr>
        <w:t xml:space="preserve"> </w:t>
      </w:r>
      <w:r w:rsidRPr="00D05D89">
        <w:rPr>
          <w:i/>
          <w:sz w:val="24"/>
          <w:szCs w:val="24"/>
        </w:rPr>
        <w:t>R</w:t>
      </w:r>
      <w:r w:rsidRPr="00D05D89">
        <w:rPr>
          <w:i/>
          <w:spacing w:val="-3"/>
          <w:sz w:val="24"/>
          <w:szCs w:val="24"/>
        </w:rPr>
        <w:t>a</w:t>
      </w:r>
      <w:r w:rsidRPr="00D05D89">
        <w:rPr>
          <w:i/>
          <w:sz w:val="24"/>
          <w:szCs w:val="24"/>
        </w:rPr>
        <w:t xml:space="preserve">cial </w:t>
      </w:r>
      <w:r w:rsidRPr="00D05D89">
        <w:rPr>
          <w:i/>
          <w:spacing w:val="-1"/>
          <w:sz w:val="24"/>
          <w:szCs w:val="24"/>
        </w:rPr>
        <w:t>Or</w:t>
      </w:r>
      <w:r w:rsidRPr="00D05D89">
        <w:rPr>
          <w:i/>
          <w:spacing w:val="-2"/>
          <w:sz w:val="24"/>
          <w:szCs w:val="24"/>
        </w:rPr>
        <w:t>i</w:t>
      </w:r>
      <w:r w:rsidRPr="00D05D89">
        <w:rPr>
          <w:i/>
          <w:sz w:val="24"/>
          <w:szCs w:val="24"/>
        </w:rPr>
        <w:t>gins</w:t>
      </w:r>
      <w:r w:rsidRPr="00D05D89">
        <w:rPr>
          <w:i/>
          <w:spacing w:val="-1"/>
          <w:sz w:val="24"/>
          <w:szCs w:val="24"/>
        </w:rPr>
        <w:t xml:space="preserve"> </w:t>
      </w:r>
      <w:r w:rsidRPr="00D05D89">
        <w:rPr>
          <w:i/>
          <w:sz w:val="24"/>
          <w:szCs w:val="24"/>
        </w:rPr>
        <w:t xml:space="preserve">of </w:t>
      </w:r>
      <w:r w:rsidRPr="00D05D89">
        <w:rPr>
          <w:i/>
          <w:spacing w:val="-3"/>
          <w:sz w:val="24"/>
          <w:szCs w:val="24"/>
        </w:rPr>
        <w:t>W</w:t>
      </w:r>
      <w:r w:rsidRPr="00D05D89">
        <w:rPr>
          <w:i/>
          <w:sz w:val="24"/>
          <w:szCs w:val="24"/>
        </w:rPr>
        <w:t>elfa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z w:val="24"/>
          <w:szCs w:val="24"/>
        </w:rPr>
        <w:t>e</w:t>
      </w:r>
      <w:r w:rsidRPr="00D05D89">
        <w:rPr>
          <w:i/>
          <w:spacing w:val="-2"/>
          <w:sz w:val="24"/>
          <w:szCs w:val="24"/>
        </w:rPr>
        <w:t xml:space="preserve"> </w:t>
      </w:r>
      <w:r w:rsidRPr="00D05D89">
        <w:rPr>
          <w:i/>
          <w:sz w:val="24"/>
          <w:szCs w:val="24"/>
        </w:rPr>
        <w:t>in N</w:t>
      </w:r>
      <w:r w:rsidRPr="00D05D89">
        <w:rPr>
          <w:i/>
          <w:spacing w:val="-2"/>
          <w:sz w:val="24"/>
          <w:szCs w:val="24"/>
        </w:rPr>
        <w:t>e</w:t>
      </w:r>
      <w:r w:rsidRPr="00D05D89">
        <w:rPr>
          <w:i/>
          <w:sz w:val="24"/>
          <w:szCs w:val="24"/>
        </w:rPr>
        <w:t xml:space="preserve">w </w:t>
      </w:r>
      <w:r w:rsidRPr="00D05D89">
        <w:rPr>
          <w:i/>
          <w:spacing w:val="1"/>
          <w:sz w:val="24"/>
          <w:szCs w:val="24"/>
        </w:rPr>
        <w:t>Y</w:t>
      </w:r>
      <w:r w:rsidRPr="00D05D89">
        <w:rPr>
          <w:i/>
          <w:spacing w:val="-3"/>
          <w:sz w:val="24"/>
          <w:szCs w:val="24"/>
        </w:rPr>
        <w:t>o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z w:val="24"/>
          <w:szCs w:val="24"/>
        </w:rPr>
        <w:t>k, 184</w:t>
      </w:r>
      <w:r w:rsidRPr="00D05D89">
        <w:rPr>
          <w:i/>
          <w:spacing w:val="7"/>
          <w:sz w:val="24"/>
          <w:szCs w:val="24"/>
        </w:rPr>
        <w:t>0</w:t>
      </w:r>
      <w:r w:rsidRPr="00D05D89">
        <w:rPr>
          <w:i/>
          <w:sz w:val="24"/>
          <w:szCs w:val="24"/>
        </w:rPr>
        <w:t>-1918</w:t>
      </w:r>
      <w:r w:rsidR="000E33F6" w:rsidRPr="00D05D89">
        <w:rPr>
          <w:i/>
          <w:sz w:val="24"/>
          <w:szCs w:val="24"/>
        </w:rPr>
        <w:t>,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  <w:r w:rsidRPr="00D05D89">
        <w:rPr>
          <w:spacing w:val="2"/>
          <w:sz w:val="24"/>
          <w:szCs w:val="24"/>
        </w:rPr>
        <w:t>b</w:t>
      </w:r>
      <w:r w:rsidRPr="00D05D89">
        <w:rPr>
          <w:sz w:val="24"/>
          <w:szCs w:val="24"/>
        </w:rPr>
        <w:t>y</w:t>
      </w:r>
      <w:r w:rsidRPr="00D05D89">
        <w:rPr>
          <w:spacing w:val="-5"/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G</w:t>
      </w:r>
      <w:r w:rsidRPr="00D05D89">
        <w:rPr>
          <w:sz w:val="24"/>
          <w:szCs w:val="24"/>
        </w:rPr>
        <w:t xml:space="preserve">unja 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en</w:t>
      </w:r>
      <w:r w:rsidRPr="00D05D89">
        <w:rPr>
          <w:spacing w:val="-1"/>
          <w:sz w:val="24"/>
          <w:szCs w:val="24"/>
        </w:rPr>
        <w:t>G</w:t>
      </w:r>
      <w:r w:rsidRPr="00D05D89">
        <w:rPr>
          <w:sz w:val="24"/>
          <w:szCs w:val="24"/>
        </w:rPr>
        <w:t>upta.</w:t>
      </w:r>
      <w:r w:rsidRPr="00D05D89">
        <w:rPr>
          <w:spacing w:val="-1"/>
          <w:sz w:val="24"/>
          <w:szCs w:val="24"/>
        </w:rPr>
        <w:t xml:space="preserve"> </w:t>
      </w:r>
      <w:r w:rsidRPr="00D05D89">
        <w:rPr>
          <w:i/>
          <w:sz w:val="24"/>
          <w:szCs w:val="24"/>
        </w:rPr>
        <w:t>Ente</w:t>
      </w:r>
      <w:r w:rsidRPr="00D05D89">
        <w:rPr>
          <w:i/>
          <w:spacing w:val="-4"/>
          <w:sz w:val="24"/>
          <w:szCs w:val="24"/>
        </w:rPr>
        <w:t>r</w:t>
      </w:r>
      <w:r w:rsidRPr="00D05D89">
        <w:rPr>
          <w:i/>
          <w:sz w:val="24"/>
          <w:szCs w:val="24"/>
        </w:rPr>
        <w:t>p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z w:val="24"/>
          <w:szCs w:val="24"/>
        </w:rPr>
        <w:t>i</w:t>
      </w:r>
      <w:r w:rsidRPr="00D05D89">
        <w:rPr>
          <w:i/>
          <w:spacing w:val="-1"/>
          <w:sz w:val="24"/>
          <w:szCs w:val="24"/>
        </w:rPr>
        <w:t>s</w:t>
      </w:r>
      <w:r w:rsidRPr="00D05D89">
        <w:rPr>
          <w:i/>
          <w:sz w:val="24"/>
          <w:szCs w:val="24"/>
        </w:rPr>
        <w:t>e and So</w:t>
      </w:r>
      <w:r w:rsidRPr="00D05D89">
        <w:rPr>
          <w:i/>
          <w:spacing w:val="-2"/>
          <w:sz w:val="24"/>
          <w:szCs w:val="24"/>
        </w:rPr>
        <w:t>c</w:t>
      </w:r>
      <w:r w:rsidRPr="00D05D89">
        <w:rPr>
          <w:i/>
          <w:sz w:val="24"/>
          <w:szCs w:val="24"/>
        </w:rPr>
        <w:t>ie</w:t>
      </w:r>
      <w:r w:rsidRPr="00D05D89">
        <w:rPr>
          <w:i/>
          <w:spacing w:val="-2"/>
          <w:sz w:val="24"/>
          <w:szCs w:val="24"/>
        </w:rPr>
        <w:t>t</w:t>
      </w:r>
      <w:r w:rsidRPr="00D05D89">
        <w:rPr>
          <w:i/>
          <w:spacing w:val="3"/>
          <w:sz w:val="24"/>
          <w:szCs w:val="24"/>
        </w:rPr>
        <w:t>y</w:t>
      </w:r>
      <w:r w:rsidRPr="00D05D89">
        <w:rPr>
          <w:sz w:val="24"/>
          <w:szCs w:val="24"/>
        </w:rPr>
        <w:t>, (Aug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z w:val="24"/>
          <w:szCs w:val="24"/>
        </w:rPr>
        <w:t xml:space="preserve">3 2011): </w:t>
      </w:r>
      <w:r w:rsidRPr="00D05D89">
        <w:rPr>
          <w:i/>
          <w:sz w:val="24"/>
          <w:szCs w:val="24"/>
        </w:rPr>
        <w:t>10.109</w:t>
      </w:r>
      <w:r w:rsidRPr="00D05D89">
        <w:rPr>
          <w:i/>
          <w:spacing w:val="-3"/>
          <w:sz w:val="24"/>
          <w:szCs w:val="24"/>
        </w:rPr>
        <w:t>3</w:t>
      </w:r>
      <w:r w:rsidRPr="00D05D89">
        <w:rPr>
          <w:i/>
          <w:sz w:val="24"/>
          <w:szCs w:val="24"/>
        </w:rPr>
        <w:t>/e</w:t>
      </w:r>
      <w:r w:rsidRPr="00D05D89">
        <w:rPr>
          <w:i/>
          <w:spacing w:val="-1"/>
          <w:sz w:val="24"/>
          <w:szCs w:val="24"/>
        </w:rPr>
        <w:t>s</w:t>
      </w:r>
      <w:r w:rsidRPr="00D05D89">
        <w:rPr>
          <w:i/>
          <w:spacing w:val="-2"/>
          <w:sz w:val="24"/>
          <w:szCs w:val="24"/>
        </w:rPr>
        <w:t>/</w:t>
      </w:r>
      <w:r w:rsidRPr="00D05D89">
        <w:rPr>
          <w:i/>
          <w:sz w:val="24"/>
          <w:szCs w:val="24"/>
        </w:rPr>
        <w:t>kh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z w:val="24"/>
          <w:szCs w:val="24"/>
        </w:rPr>
        <w:t>035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</w:p>
    <w:p w:rsidR="00EE408E" w:rsidRPr="00D05D89" w:rsidRDefault="00EE408E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Re</w:t>
      </w:r>
      <w:r w:rsidRPr="00D05D89">
        <w:rPr>
          <w:spacing w:val="-3"/>
          <w:sz w:val="24"/>
          <w:szCs w:val="24"/>
        </w:rPr>
        <w:t>v</w:t>
      </w:r>
      <w:r w:rsidRPr="00D05D89">
        <w:rPr>
          <w:sz w:val="24"/>
          <w:szCs w:val="24"/>
        </w:rPr>
        <w:t>iew</w:t>
      </w:r>
      <w:r w:rsidRPr="00D05D89">
        <w:rPr>
          <w:spacing w:val="-1"/>
          <w:sz w:val="24"/>
          <w:szCs w:val="24"/>
        </w:rPr>
        <w:t xml:space="preserve"> </w:t>
      </w:r>
      <w:r w:rsidRPr="00D05D89">
        <w:rPr>
          <w:sz w:val="24"/>
          <w:szCs w:val="24"/>
        </w:rPr>
        <w:t>of</w:t>
      </w:r>
      <w:r w:rsidRPr="00D05D89">
        <w:rPr>
          <w:spacing w:val="-2"/>
          <w:sz w:val="24"/>
          <w:szCs w:val="24"/>
        </w:rPr>
        <w:t xml:space="preserve"> </w:t>
      </w:r>
      <w:r w:rsidRPr="00D05D89">
        <w:rPr>
          <w:i/>
          <w:spacing w:val="-1"/>
          <w:sz w:val="24"/>
          <w:szCs w:val="24"/>
        </w:rPr>
        <w:t>T</w:t>
      </w:r>
      <w:r w:rsidRPr="00D05D89">
        <w:rPr>
          <w:i/>
          <w:sz w:val="24"/>
          <w:szCs w:val="24"/>
        </w:rPr>
        <w:t>he Cha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z w:val="24"/>
          <w:szCs w:val="24"/>
        </w:rPr>
        <w:t>le</w:t>
      </w:r>
      <w:r w:rsidRPr="00D05D89">
        <w:rPr>
          <w:i/>
          <w:spacing w:val="-1"/>
          <w:sz w:val="24"/>
          <w:szCs w:val="24"/>
        </w:rPr>
        <w:t>s</w:t>
      </w:r>
      <w:r w:rsidRPr="00D05D89">
        <w:rPr>
          <w:i/>
          <w:sz w:val="24"/>
          <w:szCs w:val="24"/>
        </w:rPr>
        <w:t>ton</w:t>
      </w:r>
      <w:r w:rsidRPr="00D05D89">
        <w:rPr>
          <w:i/>
          <w:spacing w:val="-3"/>
          <w:sz w:val="24"/>
          <w:szCs w:val="24"/>
        </w:rPr>
        <w:t xml:space="preserve"> </w:t>
      </w:r>
      <w:r w:rsidRPr="00D05D89">
        <w:rPr>
          <w:i/>
          <w:spacing w:val="-1"/>
          <w:sz w:val="24"/>
          <w:szCs w:val="24"/>
        </w:rPr>
        <w:t>“</w:t>
      </w:r>
      <w:r w:rsidRPr="00D05D89">
        <w:rPr>
          <w:i/>
          <w:sz w:val="24"/>
          <w:szCs w:val="24"/>
        </w:rPr>
        <w:t>F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z w:val="24"/>
          <w:szCs w:val="24"/>
        </w:rPr>
        <w:t>eed</w:t>
      </w:r>
      <w:r w:rsidRPr="00D05D89">
        <w:rPr>
          <w:i/>
          <w:spacing w:val="-1"/>
          <w:sz w:val="24"/>
          <w:szCs w:val="24"/>
        </w:rPr>
        <w:t>m</w:t>
      </w:r>
      <w:r w:rsidRPr="00D05D89">
        <w:rPr>
          <w:i/>
          <w:sz w:val="24"/>
          <w:szCs w:val="24"/>
        </w:rPr>
        <w:t>an’s</w:t>
      </w:r>
      <w:r w:rsidRPr="00D05D89">
        <w:rPr>
          <w:i/>
          <w:spacing w:val="-1"/>
          <w:sz w:val="24"/>
          <w:szCs w:val="24"/>
        </w:rPr>
        <w:t xml:space="preserve"> </w:t>
      </w:r>
      <w:r w:rsidRPr="00D05D89">
        <w:rPr>
          <w:i/>
          <w:sz w:val="24"/>
          <w:szCs w:val="24"/>
        </w:rPr>
        <w:t>Co</w:t>
      </w:r>
      <w:r w:rsidRPr="00D05D89">
        <w:rPr>
          <w:i/>
          <w:spacing w:val="-2"/>
          <w:sz w:val="24"/>
          <w:szCs w:val="24"/>
        </w:rPr>
        <w:t>t</w:t>
      </w:r>
      <w:r w:rsidRPr="00D05D89">
        <w:rPr>
          <w:i/>
          <w:sz w:val="24"/>
          <w:szCs w:val="24"/>
        </w:rPr>
        <w:t>tage:”</w:t>
      </w:r>
      <w:r w:rsidRPr="00D05D89">
        <w:rPr>
          <w:i/>
          <w:spacing w:val="-4"/>
          <w:sz w:val="24"/>
          <w:szCs w:val="24"/>
        </w:rPr>
        <w:t xml:space="preserve"> </w:t>
      </w:r>
      <w:r w:rsidRPr="00D05D89">
        <w:rPr>
          <w:i/>
          <w:sz w:val="24"/>
          <w:szCs w:val="24"/>
        </w:rPr>
        <w:t>An</w:t>
      </w:r>
      <w:r w:rsidRPr="00D05D89">
        <w:rPr>
          <w:i/>
          <w:spacing w:val="3"/>
          <w:sz w:val="24"/>
          <w:szCs w:val="24"/>
        </w:rPr>
        <w:t xml:space="preserve"> </w:t>
      </w:r>
      <w:r w:rsidRPr="00D05D89">
        <w:rPr>
          <w:i/>
          <w:sz w:val="24"/>
          <w:szCs w:val="24"/>
        </w:rPr>
        <w:t>A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z w:val="24"/>
          <w:szCs w:val="24"/>
        </w:rPr>
        <w:t>c</w:t>
      </w:r>
      <w:r w:rsidRPr="00D05D89">
        <w:rPr>
          <w:i/>
          <w:spacing w:val="-3"/>
          <w:sz w:val="24"/>
          <w:szCs w:val="24"/>
        </w:rPr>
        <w:t>h</w:t>
      </w:r>
      <w:r w:rsidRPr="00D05D89">
        <w:rPr>
          <w:i/>
          <w:sz w:val="24"/>
          <w:szCs w:val="24"/>
        </w:rPr>
        <w:t>it</w:t>
      </w:r>
      <w:r w:rsidRPr="00D05D89">
        <w:rPr>
          <w:i/>
          <w:spacing w:val="-2"/>
          <w:sz w:val="24"/>
          <w:szCs w:val="24"/>
        </w:rPr>
        <w:t>e</w:t>
      </w:r>
      <w:r w:rsidRPr="00D05D89">
        <w:rPr>
          <w:i/>
          <w:sz w:val="24"/>
          <w:szCs w:val="24"/>
        </w:rPr>
        <w:t>ctu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pacing w:val="-3"/>
          <w:sz w:val="24"/>
          <w:szCs w:val="24"/>
        </w:rPr>
        <w:t>a</w:t>
      </w:r>
      <w:r w:rsidRPr="00D05D89">
        <w:rPr>
          <w:i/>
          <w:sz w:val="24"/>
          <w:szCs w:val="24"/>
        </w:rPr>
        <w:t xml:space="preserve">l </w:t>
      </w:r>
      <w:r w:rsidRPr="00D05D89">
        <w:rPr>
          <w:i/>
          <w:spacing w:val="-1"/>
          <w:sz w:val="24"/>
          <w:szCs w:val="24"/>
        </w:rPr>
        <w:t>Tr</w:t>
      </w:r>
      <w:r w:rsidRPr="00D05D89">
        <w:rPr>
          <w:i/>
          <w:sz w:val="24"/>
          <w:szCs w:val="24"/>
        </w:rPr>
        <w:t>aditi</w:t>
      </w:r>
      <w:r w:rsidRPr="00D05D89">
        <w:rPr>
          <w:i/>
          <w:spacing w:val="-3"/>
          <w:sz w:val="24"/>
          <w:szCs w:val="24"/>
        </w:rPr>
        <w:t>o</w:t>
      </w:r>
      <w:r w:rsidRPr="00D05D89">
        <w:rPr>
          <w:i/>
          <w:spacing w:val="3"/>
          <w:sz w:val="24"/>
          <w:szCs w:val="24"/>
        </w:rPr>
        <w:t>n</w:t>
      </w:r>
      <w:r w:rsidRPr="00D05D89">
        <w:rPr>
          <w:sz w:val="24"/>
          <w:szCs w:val="24"/>
        </w:rPr>
        <w:t xml:space="preserve">, </w:t>
      </w:r>
      <w:r w:rsidRPr="00D05D89">
        <w:rPr>
          <w:spacing w:val="2"/>
          <w:sz w:val="24"/>
          <w:szCs w:val="24"/>
        </w:rPr>
        <w:t>b</w:t>
      </w:r>
      <w:r w:rsidRPr="00D05D89">
        <w:rPr>
          <w:sz w:val="24"/>
          <w:szCs w:val="24"/>
        </w:rPr>
        <w:t>y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pacing w:val="-4"/>
          <w:sz w:val="24"/>
          <w:szCs w:val="24"/>
        </w:rPr>
        <w:t>L</w:t>
      </w:r>
      <w:r w:rsidRPr="00D05D89">
        <w:rPr>
          <w:sz w:val="24"/>
          <w:szCs w:val="24"/>
        </w:rPr>
        <w:t>i</w:t>
      </w:r>
      <w:r w:rsidRPr="00D05D89">
        <w:rPr>
          <w:spacing w:val="-1"/>
          <w:sz w:val="24"/>
          <w:szCs w:val="24"/>
        </w:rPr>
        <w:t>ss</w:t>
      </w:r>
      <w:r w:rsidRPr="00D05D89">
        <w:rPr>
          <w:sz w:val="24"/>
          <w:szCs w:val="24"/>
        </w:rPr>
        <w:t xml:space="preserve">a </w:t>
      </w:r>
      <w:r w:rsidRPr="00D05D89">
        <w:rPr>
          <w:spacing w:val="-1"/>
          <w:sz w:val="24"/>
          <w:szCs w:val="24"/>
        </w:rPr>
        <w:t>D</w:t>
      </w:r>
      <w:r w:rsidRPr="00D05D89">
        <w:rPr>
          <w:sz w:val="24"/>
          <w:szCs w:val="24"/>
        </w:rPr>
        <w:t>’Aqui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 xml:space="preserve">to </w:t>
      </w:r>
      <w:r w:rsidRPr="00D05D89">
        <w:rPr>
          <w:spacing w:val="-4"/>
          <w:sz w:val="24"/>
          <w:szCs w:val="24"/>
        </w:rPr>
        <w:t>F</w:t>
      </w:r>
      <w:r w:rsidRPr="00D05D89">
        <w:rPr>
          <w:sz w:val="24"/>
          <w:szCs w:val="24"/>
        </w:rPr>
        <w:t>el</w:t>
      </w:r>
      <w:r w:rsidRPr="00D05D89">
        <w:rPr>
          <w:spacing w:val="-2"/>
          <w:sz w:val="24"/>
          <w:szCs w:val="24"/>
        </w:rPr>
        <w:t>z</w:t>
      </w:r>
      <w:r w:rsidRPr="00D05D89">
        <w:rPr>
          <w:sz w:val="24"/>
          <w:szCs w:val="24"/>
        </w:rPr>
        <w:t>er.</w:t>
      </w:r>
      <w:r w:rsidRPr="00D05D89">
        <w:rPr>
          <w:spacing w:val="1"/>
          <w:sz w:val="24"/>
          <w:szCs w:val="24"/>
        </w:rPr>
        <w:t xml:space="preserve"> </w:t>
      </w:r>
      <w:r w:rsidRPr="00D05D89">
        <w:rPr>
          <w:i/>
          <w:spacing w:val="-1"/>
          <w:sz w:val="24"/>
          <w:szCs w:val="24"/>
        </w:rPr>
        <w:t>T</w:t>
      </w:r>
      <w:r w:rsidRPr="00D05D89">
        <w:rPr>
          <w:i/>
          <w:sz w:val="24"/>
          <w:szCs w:val="24"/>
        </w:rPr>
        <w:t>he South Ca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z w:val="24"/>
          <w:szCs w:val="24"/>
        </w:rPr>
        <w:t xml:space="preserve">olina </w:t>
      </w:r>
      <w:r w:rsidRPr="00D05D89">
        <w:rPr>
          <w:i/>
          <w:spacing w:val="-4"/>
          <w:sz w:val="24"/>
          <w:szCs w:val="24"/>
        </w:rPr>
        <w:t>H</w:t>
      </w:r>
      <w:r w:rsidRPr="00D05D89">
        <w:rPr>
          <w:i/>
          <w:sz w:val="24"/>
          <w:szCs w:val="24"/>
        </w:rPr>
        <w:t>i</w:t>
      </w:r>
      <w:r w:rsidRPr="00D05D89">
        <w:rPr>
          <w:i/>
          <w:spacing w:val="-1"/>
          <w:sz w:val="24"/>
          <w:szCs w:val="24"/>
        </w:rPr>
        <w:t>s</w:t>
      </w:r>
      <w:r w:rsidRPr="00D05D89">
        <w:rPr>
          <w:i/>
          <w:sz w:val="24"/>
          <w:szCs w:val="24"/>
        </w:rPr>
        <w:t>to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z w:val="24"/>
          <w:szCs w:val="24"/>
        </w:rPr>
        <w:t>ic</w:t>
      </w:r>
      <w:r w:rsidRPr="00D05D89">
        <w:rPr>
          <w:i/>
          <w:spacing w:val="-3"/>
          <w:sz w:val="24"/>
          <w:szCs w:val="24"/>
        </w:rPr>
        <w:t>a</w:t>
      </w:r>
      <w:r w:rsidRPr="00D05D89">
        <w:rPr>
          <w:i/>
          <w:sz w:val="24"/>
          <w:szCs w:val="24"/>
        </w:rPr>
        <w:t xml:space="preserve">l </w:t>
      </w:r>
      <w:r w:rsidRPr="00D05D89">
        <w:rPr>
          <w:i/>
          <w:spacing w:val="-3"/>
          <w:sz w:val="24"/>
          <w:szCs w:val="24"/>
        </w:rPr>
        <w:t>M</w:t>
      </w:r>
      <w:r w:rsidRPr="00D05D89">
        <w:rPr>
          <w:i/>
          <w:sz w:val="24"/>
          <w:szCs w:val="24"/>
        </w:rPr>
        <w:t>aga</w:t>
      </w:r>
      <w:r w:rsidRPr="00D05D89">
        <w:rPr>
          <w:i/>
          <w:spacing w:val="-1"/>
          <w:sz w:val="24"/>
          <w:szCs w:val="24"/>
        </w:rPr>
        <w:t>z</w:t>
      </w:r>
      <w:r w:rsidRPr="00D05D89">
        <w:rPr>
          <w:i/>
          <w:sz w:val="24"/>
          <w:szCs w:val="24"/>
        </w:rPr>
        <w:t>in</w:t>
      </w:r>
      <w:r w:rsidRPr="00D05D89">
        <w:rPr>
          <w:i/>
          <w:spacing w:val="4"/>
          <w:sz w:val="24"/>
          <w:szCs w:val="24"/>
        </w:rPr>
        <w:t>e</w:t>
      </w:r>
      <w:r w:rsidRPr="00D05D89">
        <w:rPr>
          <w:sz w:val="24"/>
          <w:szCs w:val="24"/>
        </w:rPr>
        <w:t xml:space="preserve">, </w:t>
      </w:r>
      <w:r w:rsidRPr="00D05D89">
        <w:rPr>
          <w:spacing w:val="-1"/>
          <w:sz w:val="24"/>
          <w:szCs w:val="24"/>
        </w:rPr>
        <w:t>V</w:t>
      </w:r>
      <w:r w:rsidRPr="00D05D89">
        <w:rPr>
          <w:sz w:val="24"/>
          <w:szCs w:val="24"/>
        </w:rPr>
        <w:t>ol. 111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z w:val="24"/>
          <w:szCs w:val="24"/>
        </w:rPr>
        <w:t>(2010):</w:t>
      </w:r>
      <w:r w:rsidRPr="00D05D89">
        <w:rPr>
          <w:spacing w:val="-2"/>
          <w:sz w:val="24"/>
          <w:szCs w:val="24"/>
        </w:rPr>
        <w:t xml:space="preserve"> </w:t>
      </w:r>
      <w:r w:rsidRPr="00D05D89">
        <w:rPr>
          <w:sz w:val="24"/>
          <w:szCs w:val="24"/>
        </w:rPr>
        <w:t>177.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</w:p>
    <w:p w:rsidR="00EE408E" w:rsidRPr="00D05D89" w:rsidRDefault="00EE408E" w:rsidP="00D05D89">
      <w:pPr>
        <w:pStyle w:val="BodyText"/>
        <w:rPr>
          <w:bCs/>
          <w:sz w:val="24"/>
          <w:szCs w:val="24"/>
        </w:rPr>
      </w:pPr>
      <w:r w:rsidRPr="00D05D89">
        <w:rPr>
          <w:sz w:val="24"/>
          <w:szCs w:val="24"/>
        </w:rPr>
        <w:t>P</w:t>
      </w:r>
      <w:r w:rsidRPr="00D05D89">
        <w:rPr>
          <w:spacing w:val="-1"/>
          <w:sz w:val="24"/>
          <w:szCs w:val="24"/>
        </w:rPr>
        <w:t>ub</w:t>
      </w:r>
      <w:r w:rsidRPr="00D05D89">
        <w:rPr>
          <w:sz w:val="24"/>
          <w:szCs w:val="24"/>
        </w:rPr>
        <w:t>lic</w:t>
      </w:r>
      <w:r w:rsidRPr="00D05D89">
        <w:rPr>
          <w:spacing w:val="-2"/>
          <w:sz w:val="24"/>
          <w:szCs w:val="24"/>
        </w:rPr>
        <w:t xml:space="preserve"> </w:t>
      </w:r>
      <w:r w:rsidRPr="00D05D89">
        <w:rPr>
          <w:sz w:val="24"/>
          <w:szCs w:val="24"/>
        </w:rPr>
        <w:t>Hi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 xml:space="preserve">tory </w:t>
      </w:r>
      <w:r w:rsidRPr="00D05D89">
        <w:rPr>
          <w:spacing w:val="-4"/>
          <w:sz w:val="24"/>
          <w:szCs w:val="24"/>
        </w:rPr>
        <w:t>R</w:t>
      </w:r>
      <w:r w:rsidRPr="00D05D89">
        <w:rPr>
          <w:sz w:val="24"/>
          <w:szCs w:val="24"/>
        </w:rPr>
        <w:t>e</w:t>
      </w:r>
      <w:r w:rsidRPr="00D05D89">
        <w:rPr>
          <w:spacing w:val="-1"/>
          <w:sz w:val="24"/>
          <w:szCs w:val="24"/>
        </w:rPr>
        <w:t>p</w:t>
      </w:r>
      <w:r w:rsidRPr="00D05D89">
        <w:rPr>
          <w:sz w:val="24"/>
          <w:szCs w:val="24"/>
        </w:rPr>
        <w:t>orts</w:t>
      </w:r>
    </w:p>
    <w:p w:rsidR="00EE408E" w:rsidRPr="00D05D89" w:rsidRDefault="00EE408E" w:rsidP="00D05D89">
      <w:pPr>
        <w:pStyle w:val="BodyText"/>
        <w:rPr>
          <w:spacing w:val="-2"/>
          <w:sz w:val="24"/>
          <w:szCs w:val="24"/>
        </w:rPr>
      </w:pPr>
    </w:p>
    <w:p w:rsidR="00EE408E" w:rsidRPr="00D05D89" w:rsidRDefault="00FB4204" w:rsidP="00D05D89">
      <w:pPr>
        <w:pStyle w:val="BodyText"/>
        <w:rPr>
          <w:sz w:val="24"/>
          <w:szCs w:val="24"/>
        </w:rPr>
      </w:pPr>
      <w:r w:rsidRPr="00D05D89">
        <w:rPr>
          <w:spacing w:val="-2"/>
          <w:sz w:val="24"/>
          <w:szCs w:val="24"/>
        </w:rPr>
        <w:t xml:space="preserve">2013 </w:t>
      </w:r>
      <w:r w:rsidR="00EE408E" w:rsidRPr="00D05D89">
        <w:rPr>
          <w:spacing w:val="-2"/>
          <w:sz w:val="24"/>
          <w:szCs w:val="24"/>
        </w:rPr>
        <w:t>“</w:t>
      </w:r>
      <w:r w:rsidR="00EE408E" w:rsidRPr="00D05D89">
        <w:rPr>
          <w:sz w:val="24"/>
          <w:szCs w:val="24"/>
        </w:rPr>
        <w:t xml:space="preserve">The </w:t>
      </w:r>
      <w:r w:rsidR="00EE408E" w:rsidRPr="00D05D89">
        <w:rPr>
          <w:spacing w:val="1"/>
          <w:sz w:val="24"/>
          <w:szCs w:val="24"/>
        </w:rPr>
        <w:t>J</w:t>
      </w:r>
      <w:r w:rsidR="00EE408E" w:rsidRPr="00D05D89">
        <w:rPr>
          <w:sz w:val="24"/>
          <w:szCs w:val="24"/>
        </w:rPr>
        <w:t xml:space="preserve">ohn </w:t>
      </w:r>
      <w:r w:rsidR="00EE408E" w:rsidRPr="00D05D89">
        <w:rPr>
          <w:spacing w:val="-1"/>
          <w:sz w:val="24"/>
          <w:szCs w:val="24"/>
        </w:rPr>
        <w:t>M</w:t>
      </w:r>
      <w:r w:rsidR="00EE408E" w:rsidRPr="00D05D89">
        <w:rPr>
          <w:sz w:val="24"/>
          <w:szCs w:val="24"/>
        </w:rPr>
        <w:t>o</w:t>
      </w:r>
      <w:r w:rsidR="00EE408E" w:rsidRPr="00D05D89">
        <w:rPr>
          <w:spacing w:val="-3"/>
          <w:sz w:val="24"/>
          <w:szCs w:val="24"/>
        </w:rPr>
        <w:t>o</w:t>
      </w:r>
      <w:r w:rsidR="00EE408E" w:rsidRPr="00D05D89">
        <w:rPr>
          <w:sz w:val="24"/>
          <w:szCs w:val="24"/>
        </w:rPr>
        <w:t xml:space="preserve">re </w:t>
      </w:r>
      <w:r w:rsidR="00EE408E" w:rsidRPr="00D05D89">
        <w:rPr>
          <w:spacing w:val="-4"/>
          <w:sz w:val="24"/>
          <w:szCs w:val="24"/>
        </w:rPr>
        <w:t>L</w:t>
      </w:r>
      <w:r w:rsidR="00EE408E" w:rsidRPr="00D05D89">
        <w:rPr>
          <w:sz w:val="24"/>
          <w:szCs w:val="24"/>
        </w:rPr>
        <w:t>a</w:t>
      </w:r>
      <w:r w:rsidR="00EE408E" w:rsidRPr="00D05D89">
        <w:rPr>
          <w:spacing w:val="-2"/>
          <w:sz w:val="24"/>
          <w:szCs w:val="24"/>
        </w:rPr>
        <w:t>z</w:t>
      </w:r>
      <w:r w:rsidR="00EE408E" w:rsidRPr="00D05D89">
        <w:rPr>
          <w:sz w:val="24"/>
          <w:szCs w:val="24"/>
        </w:rPr>
        <w:t>enby</w:t>
      </w:r>
      <w:r w:rsidR="00EE408E" w:rsidRPr="00D05D89">
        <w:rPr>
          <w:spacing w:val="-3"/>
          <w:sz w:val="24"/>
          <w:szCs w:val="24"/>
        </w:rPr>
        <w:t xml:space="preserve"> </w:t>
      </w:r>
      <w:r w:rsidR="00EE408E" w:rsidRPr="00D05D89">
        <w:rPr>
          <w:spacing w:val="-1"/>
          <w:sz w:val="24"/>
          <w:szCs w:val="24"/>
        </w:rPr>
        <w:t>H</w:t>
      </w:r>
      <w:r w:rsidR="00EE408E" w:rsidRPr="00D05D89">
        <w:rPr>
          <w:sz w:val="24"/>
          <w:szCs w:val="24"/>
        </w:rPr>
        <w:t>ou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e, 1513 Cedar Ro</w:t>
      </w:r>
      <w:r w:rsidR="00EE408E" w:rsidRPr="00D05D89">
        <w:rPr>
          <w:spacing w:val="-2"/>
          <w:sz w:val="24"/>
          <w:szCs w:val="24"/>
        </w:rPr>
        <w:t>c</w:t>
      </w:r>
      <w:r w:rsidR="00EE408E" w:rsidRPr="00D05D89">
        <w:rPr>
          <w:sz w:val="24"/>
          <w:szCs w:val="24"/>
        </w:rPr>
        <w:t>k Road, T</w:t>
      </w:r>
      <w:r w:rsidR="00EE408E" w:rsidRPr="00D05D89">
        <w:rPr>
          <w:spacing w:val="-3"/>
          <w:sz w:val="24"/>
          <w:szCs w:val="24"/>
        </w:rPr>
        <w:t>h</w:t>
      </w:r>
      <w:r w:rsidR="00EE408E" w:rsidRPr="00D05D89">
        <w:rPr>
          <w:sz w:val="24"/>
          <w:szCs w:val="24"/>
        </w:rPr>
        <w:t>om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 xml:space="preserve">on, </w:t>
      </w:r>
      <w:r w:rsidR="00EE408E" w:rsidRPr="00D05D89">
        <w:rPr>
          <w:spacing w:val="-1"/>
          <w:sz w:val="24"/>
          <w:szCs w:val="24"/>
        </w:rPr>
        <w:t>G</w:t>
      </w:r>
      <w:r w:rsidR="00EE408E" w:rsidRPr="00D05D89">
        <w:rPr>
          <w:sz w:val="24"/>
          <w:szCs w:val="24"/>
        </w:rPr>
        <w:t>eor</w:t>
      </w:r>
      <w:r w:rsidR="00EE408E" w:rsidRPr="00D05D89">
        <w:rPr>
          <w:spacing w:val="-3"/>
          <w:sz w:val="24"/>
          <w:szCs w:val="24"/>
        </w:rPr>
        <w:t>g</w:t>
      </w:r>
      <w:r w:rsidR="00EE408E" w:rsidRPr="00D05D89">
        <w:rPr>
          <w:spacing w:val="-2"/>
          <w:sz w:val="24"/>
          <w:szCs w:val="24"/>
        </w:rPr>
        <w:t>i</w:t>
      </w:r>
      <w:r w:rsidR="00EE408E" w:rsidRPr="00D05D89">
        <w:rPr>
          <w:sz w:val="24"/>
          <w:szCs w:val="24"/>
        </w:rPr>
        <w:t xml:space="preserve">a” </w:t>
      </w:r>
      <w:r w:rsidR="00EE408E" w:rsidRPr="00D05D89">
        <w:rPr>
          <w:spacing w:val="-1"/>
          <w:sz w:val="24"/>
          <w:szCs w:val="24"/>
        </w:rPr>
        <w:t>N</w:t>
      </w:r>
      <w:r w:rsidR="00EE408E" w:rsidRPr="00D05D89">
        <w:rPr>
          <w:spacing w:val="-2"/>
          <w:sz w:val="24"/>
          <w:szCs w:val="24"/>
        </w:rPr>
        <w:t>a</w:t>
      </w:r>
      <w:r w:rsidR="00EE408E" w:rsidRPr="00D05D89">
        <w:rPr>
          <w:sz w:val="24"/>
          <w:szCs w:val="24"/>
        </w:rPr>
        <w:t>tio</w:t>
      </w:r>
      <w:r w:rsidR="00EE408E" w:rsidRPr="00D05D89">
        <w:rPr>
          <w:spacing w:val="-3"/>
          <w:sz w:val="24"/>
          <w:szCs w:val="24"/>
        </w:rPr>
        <w:t>n</w:t>
      </w:r>
      <w:r w:rsidR="00EE408E" w:rsidRPr="00D05D89">
        <w:rPr>
          <w:sz w:val="24"/>
          <w:szCs w:val="24"/>
        </w:rPr>
        <w:t>al Re</w:t>
      </w:r>
      <w:r w:rsidR="00EE408E" w:rsidRPr="00D05D89">
        <w:rPr>
          <w:spacing w:val="-3"/>
          <w:sz w:val="24"/>
          <w:szCs w:val="24"/>
        </w:rPr>
        <w:t>g</w:t>
      </w:r>
      <w:r w:rsidR="00EE408E" w:rsidRPr="00D05D89">
        <w:rPr>
          <w:sz w:val="24"/>
          <w:szCs w:val="24"/>
        </w:rPr>
        <w:t>i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ter</w:t>
      </w:r>
      <w:r w:rsidR="00EE408E" w:rsidRPr="00D05D89">
        <w:rPr>
          <w:spacing w:val="1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>of</w:t>
      </w:r>
      <w:r w:rsidR="00EE408E" w:rsidRPr="00D05D89">
        <w:rPr>
          <w:spacing w:val="-3"/>
          <w:sz w:val="24"/>
          <w:szCs w:val="24"/>
        </w:rPr>
        <w:t xml:space="preserve"> </w:t>
      </w:r>
      <w:r w:rsidR="00EE408E" w:rsidRPr="00D05D89">
        <w:rPr>
          <w:spacing w:val="-1"/>
          <w:sz w:val="24"/>
          <w:szCs w:val="24"/>
        </w:rPr>
        <w:t>H</w:t>
      </w:r>
      <w:r w:rsidR="00EE408E" w:rsidRPr="00D05D89">
        <w:rPr>
          <w:sz w:val="24"/>
          <w:szCs w:val="24"/>
        </w:rPr>
        <w:t>i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 xml:space="preserve">toric </w:t>
      </w:r>
      <w:r w:rsidR="00EE408E" w:rsidRPr="00D05D89">
        <w:rPr>
          <w:spacing w:val="-1"/>
          <w:sz w:val="24"/>
          <w:szCs w:val="24"/>
        </w:rPr>
        <w:t>P</w:t>
      </w:r>
      <w:r w:rsidR="00EE408E" w:rsidRPr="00D05D89">
        <w:rPr>
          <w:spacing w:val="-2"/>
          <w:sz w:val="24"/>
          <w:szCs w:val="24"/>
        </w:rPr>
        <w:t>l</w:t>
      </w:r>
      <w:r w:rsidR="00EE408E" w:rsidRPr="00D05D89">
        <w:rPr>
          <w:sz w:val="24"/>
          <w:szCs w:val="24"/>
        </w:rPr>
        <w:t>a</w:t>
      </w:r>
      <w:r w:rsidR="00EE408E" w:rsidRPr="00D05D89">
        <w:rPr>
          <w:spacing w:val="-2"/>
          <w:sz w:val="24"/>
          <w:szCs w:val="24"/>
        </w:rPr>
        <w:t>ce</w:t>
      </w:r>
      <w:r w:rsidR="00EE408E" w:rsidRPr="00D05D89">
        <w:rPr>
          <w:sz w:val="24"/>
          <w:szCs w:val="24"/>
        </w:rPr>
        <w:t>s</w:t>
      </w:r>
      <w:r w:rsidR="00EE408E" w:rsidRPr="00D05D89">
        <w:rPr>
          <w:spacing w:val="-1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>nomin</w:t>
      </w:r>
      <w:r w:rsidR="00EE408E" w:rsidRPr="00D05D89">
        <w:rPr>
          <w:spacing w:val="-2"/>
          <w:sz w:val="24"/>
          <w:szCs w:val="24"/>
        </w:rPr>
        <w:t>a</w:t>
      </w:r>
      <w:r w:rsidR="00EE408E" w:rsidRPr="00D05D89">
        <w:rPr>
          <w:sz w:val="24"/>
          <w:szCs w:val="24"/>
        </w:rPr>
        <w:t>tion,</w:t>
      </w:r>
      <w:r w:rsidR="00EE408E" w:rsidRPr="00D05D89">
        <w:rPr>
          <w:spacing w:val="3"/>
          <w:sz w:val="24"/>
          <w:szCs w:val="24"/>
        </w:rPr>
        <w:t xml:space="preserve"> </w:t>
      </w:r>
      <w:r w:rsidR="00EE408E" w:rsidRPr="00D05D89">
        <w:rPr>
          <w:spacing w:val="-4"/>
          <w:sz w:val="24"/>
          <w:szCs w:val="24"/>
        </w:rPr>
        <w:t>L</w:t>
      </w:r>
      <w:r w:rsidR="00EE408E" w:rsidRPr="00D05D89">
        <w:rPr>
          <w:sz w:val="24"/>
          <w:szCs w:val="24"/>
        </w:rPr>
        <w:t>i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ted</w:t>
      </w:r>
      <w:r w:rsidR="00EE408E" w:rsidRPr="00D05D89">
        <w:rPr>
          <w:spacing w:val="1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>by</w:t>
      </w:r>
      <w:r w:rsidR="00EE408E" w:rsidRPr="00D05D89">
        <w:rPr>
          <w:spacing w:val="-5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>t</w:t>
      </w:r>
      <w:r w:rsidR="00EE408E" w:rsidRPr="00D05D89">
        <w:rPr>
          <w:spacing w:val="2"/>
          <w:sz w:val="24"/>
          <w:szCs w:val="24"/>
        </w:rPr>
        <w:t>h</w:t>
      </w:r>
      <w:r w:rsidR="00EE408E" w:rsidRPr="00D05D89">
        <w:rPr>
          <w:sz w:val="24"/>
          <w:szCs w:val="24"/>
        </w:rPr>
        <w:t xml:space="preserve">e </w:t>
      </w:r>
      <w:r w:rsidR="00EE408E" w:rsidRPr="00D05D89">
        <w:rPr>
          <w:spacing w:val="-1"/>
          <w:sz w:val="24"/>
          <w:szCs w:val="24"/>
        </w:rPr>
        <w:t>G</w:t>
      </w:r>
      <w:r w:rsidR="00EE408E" w:rsidRPr="00D05D89">
        <w:rPr>
          <w:sz w:val="24"/>
          <w:szCs w:val="24"/>
        </w:rPr>
        <w:t>A</w:t>
      </w:r>
      <w:r w:rsidR="00EE408E" w:rsidRPr="00D05D89">
        <w:rPr>
          <w:spacing w:val="-1"/>
          <w:sz w:val="24"/>
          <w:szCs w:val="24"/>
        </w:rPr>
        <w:t xml:space="preserve"> SHP</w:t>
      </w:r>
      <w:r w:rsidR="00EE408E" w:rsidRPr="00D05D89">
        <w:rPr>
          <w:sz w:val="24"/>
          <w:szCs w:val="24"/>
        </w:rPr>
        <w:t>O</w:t>
      </w:r>
      <w:r w:rsidR="00EE408E" w:rsidRPr="00D05D89">
        <w:rPr>
          <w:spacing w:val="-1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 xml:space="preserve">on </w:t>
      </w:r>
      <w:r w:rsidR="00EE408E" w:rsidRPr="00D05D89">
        <w:rPr>
          <w:spacing w:val="-1"/>
          <w:sz w:val="24"/>
          <w:szCs w:val="24"/>
        </w:rPr>
        <w:t>M</w:t>
      </w:r>
      <w:r w:rsidR="00EE408E" w:rsidRPr="00D05D89">
        <w:rPr>
          <w:spacing w:val="3"/>
          <w:sz w:val="24"/>
          <w:szCs w:val="24"/>
        </w:rPr>
        <w:t>a</w:t>
      </w:r>
      <w:r w:rsidR="00EE408E" w:rsidRPr="00D05D89">
        <w:rPr>
          <w:sz w:val="24"/>
          <w:szCs w:val="24"/>
        </w:rPr>
        <w:t>y</w:t>
      </w:r>
      <w:r w:rsidR="00EE408E" w:rsidRPr="00D05D89">
        <w:rPr>
          <w:spacing w:val="-5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>8, 2</w:t>
      </w:r>
      <w:r w:rsidR="00EE408E" w:rsidRPr="00D05D89">
        <w:rPr>
          <w:spacing w:val="2"/>
          <w:sz w:val="24"/>
          <w:szCs w:val="24"/>
        </w:rPr>
        <w:t>0</w:t>
      </w:r>
      <w:r w:rsidR="00EE408E" w:rsidRPr="00D05D89">
        <w:rPr>
          <w:sz w:val="24"/>
          <w:szCs w:val="24"/>
        </w:rPr>
        <w:t>1</w:t>
      </w:r>
      <w:r w:rsidR="00EE408E" w:rsidRPr="00D05D89">
        <w:rPr>
          <w:spacing w:val="1"/>
          <w:sz w:val="24"/>
          <w:szCs w:val="24"/>
        </w:rPr>
        <w:t>3</w:t>
      </w:r>
      <w:r w:rsidR="00EE408E" w:rsidRPr="00D05D89">
        <w:rPr>
          <w:sz w:val="24"/>
          <w:szCs w:val="24"/>
        </w:rPr>
        <w:t>.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</w:p>
    <w:p w:rsidR="00EE408E" w:rsidRPr="00D05D89" w:rsidRDefault="00FB4204" w:rsidP="00D05D89">
      <w:pPr>
        <w:pStyle w:val="BodyText"/>
        <w:rPr>
          <w:sz w:val="24"/>
          <w:szCs w:val="24"/>
        </w:rPr>
      </w:pPr>
      <w:r w:rsidRPr="00D05D89">
        <w:rPr>
          <w:spacing w:val="-1"/>
          <w:sz w:val="24"/>
          <w:szCs w:val="24"/>
        </w:rPr>
        <w:t>2011</w:t>
      </w:r>
      <w:r w:rsidRPr="00D05D89">
        <w:rPr>
          <w:i/>
          <w:spacing w:val="-1"/>
          <w:sz w:val="24"/>
          <w:szCs w:val="24"/>
        </w:rPr>
        <w:t xml:space="preserve"> </w:t>
      </w:r>
      <w:r w:rsidR="00EE408E" w:rsidRPr="00D05D89">
        <w:rPr>
          <w:i/>
          <w:spacing w:val="-1"/>
          <w:sz w:val="24"/>
          <w:szCs w:val="24"/>
        </w:rPr>
        <w:t>H</w:t>
      </w:r>
      <w:r w:rsidR="00EE408E" w:rsidRPr="00D05D89">
        <w:rPr>
          <w:i/>
          <w:sz w:val="24"/>
          <w:szCs w:val="24"/>
        </w:rPr>
        <w:t>i</w:t>
      </w:r>
      <w:r w:rsidR="00EE408E" w:rsidRPr="00D05D89">
        <w:rPr>
          <w:i/>
          <w:spacing w:val="-1"/>
          <w:sz w:val="24"/>
          <w:szCs w:val="24"/>
        </w:rPr>
        <w:t>s</w:t>
      </w:r>
      <w:r w:rsidR="00EE408E" w:rsidRPr="00D05D89">
        <w:rPr>
          <w:i/>
          <w:sz w:val="24"/>
          <w:szCs w:val="24"/>
        </w:rPr>
        <w:t>to</w:t>
      </w:r>
      <w:r w:rsidR="00EE408E" w:rsidRPr="00D05D89">
        <w:rPr>
          <w:i/>
          <w:spacing w:val="-1"/>
          <w:sz w:val="24"/>
          <w:szCs w:val="24"/>
        </w:rPr>
        <w:t>r</w:t>
      </w:r>
      <w:r w:rsidR="00EE408E" w:rsidRPr="00D05D89">
        <w:rPr>
          <w:i/>
          <w:sz w:val="24"/>
          <w:szCs w:val="24"/>
        </w:rPr>
        <w:t>ic St</w:t>
      </w:r>
      <w:r w:rsidR="00EE408E" w:rsidRPr="00D05D89">
        <w:rPr>
          <w:i/>
          <w:spacing w:val="-1"/>
          <w:sz w:val="24"/>
          <w:szCs w:val="24"/>
        </w:rPr>
        <w:t>r</w:t>
      </w:r>
      <w:r w:rsidR="00EE408E" w:rsidRPr="00D05D89">
        <w:rPr>
          <w:i/>
          <w:spacing w:val="-3"/>
          <w:sz w:val="24"/>
          <w:szCs w:val="24"/>
        </w:rPr>
        <w:t>u</w:t>
      </w:r>
      <w:r w:rsidR="00EE408E" w:rsidRPr="00D05D89">
        <w:rPr>
          <w:i/>
          <w:sz w:val="24"/>
          <w:szCs w:val="24"/>
        </w:rPr>
        <w:t>ctu</w:t>
      </w:r>
      <w:r w:rsidR="00EE408E" w:rsidRPr="00D05D89">
        <w:rPr>
          <w:i/>
          <w:spacing w:val="-1"/>
          <w:sz w:val="24"/>
          <w:szCs w:val="24"/>
        </w:rPr>
        <w:t>r</w:t>
      </w:r>
      <w:r w:rsidR="00EE408E" w:rsidRPr="00D05D89">
        <w:rPr>
          <w:i/>
          <w:sz w:val="24"/>
          <w:szCs w:val="24"/>
        </w:rPr>
        <w:t>e</w:t>
      </w:r>
      <w:r w:rsidR="00EE408E" w:rsidRPr="00D05D89">
        <w:rPr>
          <w:i/>
          <w:spacing w:val="-2"/>
          <w:sz w:val="24"/>
          <w:szCs w:val="24"/>
        </w:rPr>
        <w:t xml:space="preserve"> </w:t>
      </w:r>
      <w:r w:rsidR="00EE408E" w:rsidRPr="00D05D89">
        <w:rPr>
          <w:i/>
          <w:sz w:val="24"/>
          <w:szCs w:val="24"/>
        </w:rPr>
        <w:t>Repo</w:t>
      </w:r>
      <w:r w:rsidR="00EE408E" w:rsidRPr="00D05D89">
        <w:rPr>
          <w:i/>
          <w:spacing w:val="-1"/>
          <w:sz w:val="24"/>
          <w:szCs w:val="24"/>
        </w:rPr>
        <w:t>r</w:t>
      </w:r>
      <w:r w:rsidR="00EE408E" w:rsidRPr="00D05D89">
        <w:rPr>
          <w:i/>
          <w:sz w:val="24"/>
          <w:szCs w:val="24"/>
        </w:rPr>
        <w:t>t:</w:t>
      </w:r>
      <w:r w:rsidR="00EE408E" w:rsidRPr="00D05D89">
        <w:rPr>
          <w:i/>
          <w:spacing w:val="-3"/>
          <w:sz w:val="24"/>
          <w:szCs w:val="24"/>
        </w:rPr>
        <w:t xml:space="preserve"> </w:t>
      </w:r>
      <w:r w:rsidR="00EE408E" w:rsidRPr="00D05D89">
        <w:rPr>
          <w:i/>
          <w:spacing w:val="-1"/>
          <w:sz w:val="24"/>
          <w:szCs w:val="24"/>
        </w:rPr>
        <w:t>T</w:t>
      </w:r>
      <w:r w:rsidR="00EE408E" w:rsidRPr="00D05D89">
        <w:rPr>
          <w:i/>
          <w:sz w:val="24"/>
          <w:szCs w:val="24"/>
        </w:rPr>
        <w:t>he Robe</w:t>
      </w:r>
      <w:r w:rsidR="00EE408E" w:rsidRPr="00D05D89">
        <w:rPr>
          <w:i/>
          <w:spacing w:val="-1"/>
          <w:sz w:val="24"/>
          <w:szCs w:val="24"/>
        </w:rPr>
        <w:t>r</w:t>
      </w:r>
      <w:r w:rsidR="00EE408E" w:rsidRPr="00D05D89">
        <w:rPr>
          <w:i/>
          <w:sz w:val="24"/>
          <w:szCs w:val="24"/>
        </w:rPr>
        <w:t>t</w:t>
      </w:r>
      <w:r w:rsidR="00EE408E" w:rsidRPr="00D05D89">
        <w:rPr>
          <w:i/>
          <w:spacing w:val="-2"/>
          <w:sz w:val="24"/>
          <w:szCs w:val="24"/>
        </w:rPr>
        <w:t xml:space="preserve"> </w:t>
      </w:r>
      <w:r w:rsidR="00EE408E" w:rsidRPr="00D05D89">
        <w:rPr>
          <w:i/>
          <w:spacing w:val="-1"/>
          <w:sz w:val="24"/>
          <w:szCs w:val="24"/>
        </w:rPr>
        <w:t>T</w:t>
      </w:r>
      <w:r w:rsidR="00EE408E" w:rsidRPr="00D05D89">
        <w:rPr>
          <w:i/>
          <w:sz w:val="24"/>
          <w:szCs w:val="24"/>
        </w:rPr>
        <w:t>oo</w:t>
      </w:r>
      <w:r w:rsidR="00EE408E" w:rsidRPr="00D05D89">
        <w:rPr>
          <w:i/>
          <w:spacing w:val="-1"/>
          <w:sz w:val="24"/>
          <w:szCs w:val="24"/>
        </w:rPr>
        <w:t>m</w:t>
      </w:r>
      <w:r w:rsidR="00EE408E" w:rsidRPr="00D05D89">
        <w:rPr>
          <w:i/>
          <w:sz w:val="24"/>
          <w:szCs w:val="24"/>
        </w:rPr>
        <w:t>bs</w:t>
      </w:r>
      <w:r w:rsidR="00EE408E" w:rsidRPr="00D05D89">
        <w:rPr>
          <w:i/>
          <w:spacing w:val="-1"/>
          <w:sz w:val="24"/>
          <w:szCs w:val="24"/>
        </w:rPr>
        <w:t xml:space="preserve"> H</w:t>
      </w:r>
      <w:r w:rsidR="00EE408E" w:rsidRPr="00D05D89">
        <w:rPr>
          <w:i/>
          <w:sz w:val="24"/>
          <w:szCs w:val="24"/>
        </w:rPr>
        <w:t>ou</w:t>
      </w:r>
      <w:r w:rsidR="00EE408E" w:rsidRPr="00D05D89">
        <w:rPr>
          <w:i/>
          <w:spacing w:val="-1"/>
          <w:sz w:val="24"/>
          <w:szCs w:val="24"/>
        </w:rPr>
        <w:t>s</w:t>
      </w:r>
      <w:r w:rsidR="00EE408E" w:rsidRPr="00D05D89">
        <w:rPr>
          <w:i/>
          <w:sz w:val="24"/>
          <w:szCs w:val="24"/>
        </w:rPr>
        <w:t>e, 179</w:t>
      </w:r>
      <w:r w:rsidR="00EE408E" w:rsidRPr="00D05D89">
        <w:rPr>
          <w:i/>
          <w:spacing w:val="4"/>
          <w:sz w:val="24"/>
          <w:szCs w:val="24"/>
        </w:rPr>
        <w:t>7</w:t>
      </w:r>
      <w:r w:rsidR="00EE408E" w:rsidRPr="00D05D89">
        <w:rPr>
          <w:i/>
          <w:sz w:val="24"/>
          <w:szCs w:val="24"/>
        </w:rPr>
        <w:t>-2011</w:t>
      </w:r>
      <w:r w:rsidR="00EE408E" w:rsidRPr="00D05D89">
        <w:rPr>
          <w:sz w:val="24"/>
          <w:szCs w:val="24"/>
        </w:rPr>
        <w:t xml:space="preserve">. </w:t>
      </w:r>
      <w:r w:rsidRPr="00D05D89">
        <w:rPr>
          <w:sz w:val="24"/>
          <w:szCs w:val="24"/>
        </w:rPr>
        <w:t xml:space="preserve">The </w:t>
      </w:r>
      <w:r w:rsidR="00EE408E" w:rsidRPr="00D05D89">
        <w:rPr>
          <w:spacing w:val="-1"/>
          <w:sz w:val="24"/>
          <w:szCs w:val="24"/>
        </w:rPr>
        <w:t>G</w:t>
      </w:r>
      <w:r w:rsidR="00EE408E" w:rsidRPr="00D05D89">
        <w:rPr>
          <w:sz w:val="24"/>
          <w:szCs w:val="24"/>
        </w:rPr>
        <w:t>eor</w:t>
      </w:r>
      <w:r w:rsidR="00EE408E" w:rsidRPr="00D05D89">
        <w:rPr>
          <w:spacing w:val="-3"/>
          <w:sz w:val="24"/>
          <w:szCs w:val="24"/>
        </w:rPr>
        <w:t>g</w:t>
      </w:r>
      <w:r w:rsidR="00EE408E" w:rsidRPr="00D05D89">
        <w:rPr>
          <w:sz w:val="24"/>
          <w:szCs w:val="24"/>
        </w:rPr>
        <w:t>ia Tru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 xml:space="preserve">t </w:t>
      </w:r>
      <w:r w:rsidR="00EE408E" w:rsidRPr="00D05D89">
        <w:rPr>
          <w:spacing w:val="-3"/>
          <w:sz w:val="24"/>
          <w:szCs w:val="24"/>
        </w:rPr>
        <w:t>f</w:t>
      </w:r>
      <w:r w:rsidR="00EE408E" w:rsidRPr="00D05D89">
        <w:rPr>
          <w:sz w:val="24"/>
          <w:szCs w:val="24"/>
        </w:rPr>
        <w:t>or Hi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 xml:space="preserve">toric </w:t>
      </w:r>
      <w:r w:rsidR="00EE408E" w:rsidRPr="00D05D89">
        <w:rPr>
          <w:spacing w:val="-1"/>
          <w:sz w:val="24"/>
          <w:szCs w:val="24"/>
        </w:rPr>
        <w:t>P</w:t>
      </w:r>
      <w:r w:rsidR="00EE408E" w:rsidRPr="00D05D89">
        <w:rPr>
          <w:spacing w:val="-3"/>
          <w:sz w:val="24"/>
          <w:szCs w:val="24"/>
        </w:rPr>
        <w:t>r</w:t>
      </w:r>
      <w:r w:rsidR="00EE408E" w:rsidRPr="00D05D89">
        <w:rPr>
          <w:sz w:val="24"/>
          <w:szCs w:val="24"/>
        </w:rPr>
        <w:t>e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er</w:t>
      </w:r>
      <w:r w:rsidR="00EE408E" w:rsidRPr="00D05D89">
        <w:rPr>
          <w:spacing w:val="-1"/>
          <w:sz w:val="24"/>
          <w:szCs w:val="24"/>
        </w:rPr>
        <w:t>v</w:t>
      </w:r>
      <w:r w:rsidRPr="00D05D89">
        <w:rPr>
          <w:sz w:val="24"/>
          <w:szCs w:val="24"/>
        </w:rPr>
        <w:t xml:space="preserve">ation. 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</w:p>
    <w:p w:rsidR="00EE408E" w:rsidRPr="00D05D89" w:rsidRDefault="00FB4204" w:rsidP="00D05D89">
      <w:pPr>
        <w:pStyle w:val="BodyText"/>
        <w:rPr>
          <w:sz w:val="24"/>
          <w:szCs w:val="24"/>
        </w:rPr>
      </w:pPr>
      <w:r w:rsidRPr="00D05D89">
        <w:rPr>
          <w:spacing w:val="-2"/>
          <w:sz w:val="24"/>
          <w:szCs w:val="24"/>
        </w:rPr>
        <w:t xml:space="preserve">2008 </w:t>
      </w:r>
      <w:r w:rsidR="00EE408E" w:rsidRPr="00D05D89">
        <w:rPr>
          <w:spacing w:val="-2"/>
          <w:sz w:val="24"/>
          <w:szCs w:val="24"/>
        </w:rPr>
        <w:t>“</w:t>
      </w:r>
      <w:r w:rsidR="00EE408E" w:rsidRPr="00D05D89">
        <w:rPr>
          <w:sz w:val="24"/>
          <w:szCs w:val="24"/>
        </w:rPr>
        <w:t xml:space="preserve">The </w:t>
      </w:r>
      <w:r w:rsidR="00EE408E" w:rsidRPr="00D05D89">
        <w:rPr>
          <w:spacing w:val="-4"/>
          <w:sz w:val="24"/>
          <w:szCs w:val="24"/>
        </w:rPr>
        <w:t>W</w:t>
      </w:r>
      <w:r w:rsidR="00EE408E" w:rsidRPr="00D05D89">
        <w:rPr>
          <w:sz w:val="24"/>
          <w:szCs w:val="24"/>
        </w:rPr>
        <w:t>omen's</w:t>
      </w:r>
      <w:r w:rsidR="00EE408E" w:rsidRPr="00D05D89">
        <w:rPr>
          <w:spacing w:val="-2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>Club C</w:t>
      </w:r>
      <w:r w:rsidR="00EE408E" w:rsidRPr="00D05D89">
        <w:rPr>
          <w:spacing w:val="1"/>
          <w:sz w:val="24"/>
          <w:szCs w:val="24"/>
        </w:rPr>
        <w:t>l</w:t>
      </w:r>
      <w:r w:rsidR="00EE408E" w:rsidRPr="00D05D89">
        <w:rPr>
          <w:sz w:val="24"/>
          <w:szCs w:val="24"/>
        </w:rPr>
        <w:t>u</w:t>
      </w:r>
      <w:r w:rsidR="00EE408E" w:rsidRPr="00D05D89">
        <w:rPr>
          <w:spacing w:val="-3"/>
          <w:sz w:val="24"/>
          <w:szCs w:val="24"/>
        </w:rPr>
        <w:t>b</w:t>
      </w:r>
      <w:r w:rsidR="00EE408E" w:rsidRPr="00D05D89">
        <w:rPr>
          <w:sz w:val="24"/>
          <w:szCs w:val="24"/>
        </w:rPr>
        <w:t>hou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e, 1703 Blos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 xml:space="preserve">om 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t</w:t>
      </w:r>
      <w:r w:rsidR="00EE408E" w:rsidRPr="00D05D89">
        <w:rPr>
          <w:spacing w:val="-3"/>
          <w:sz w:val="24"/>
          <w:szCs w:val="24"/>
        </w:rPr>
        <w:t>r</w:t>
      </w:r>
      <w:r w:rsidR="00EE408E" w:rsidRPr="00D05D89">
        <w:rPr>
          <w:spacing w:val="-2"/>
          <w:sz w:val="24"/>
          <w:szCs w:val="24"/>
        </w:rPr>
        <w:t>e</w:t>
      </w:r>
      <w:r w:rsidR="00EE408E" w:rsidRPr="00D05D89">
        <w:rPr>
          <w:sz w:val="24"/>
          <w:szCs w:val="24"/>
        </w:rPr>
        <w:t>et, Co</w:t>
      </w:r>
      <w:r w:rsidR="00EE408E" w:rsidRPr="00D05D89">
        <w:rPr>
          <w:spacing w:val="-2"/>
          <w:sz w:val="24"/>
          <w:szCs w:val="24"/>
        </w:rPr>
        <w:t>l</w:t>
      </w:r>
      <w:r w:rsidR="00EE408E" w:rsidRPr="00D05D89">
        <w:rPr>
          <w:sz w:val="24"/>
          <w:szCs w:val="24"/>
        </w:rPr>
        <w:t>umb</w:t>
      </w:r>
      <w:r w:rsidR="00EE408E" w:rsidRPr="00D05D89">
        <w:rPr>
          <w:spacing w:val="-2"/>
          <w:sz w:val="24"/>
          <w:szCs w:val="24"/>
        </w:rPr>
        <w:t>i</w:t>
      </w:r>
      <w:r w:rsidR="00EE408E" w:rsidRPr="00D05D89">
        <w:rPr>
          <w:sz w:val="24"/>
          <w:szCs w:val="24"/>
        </w:rPr>
        <w:t xml:space="preserve">a, 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outh</w:t>
      </w:r>
      <w:r w:rsidR="00EE408E" w:rsidRPr="00D05D89">
        <w:rPr>
          <w:spacing w:val="5"/>
          <w:sz w:val="24"/>
          <w:szCs w:val="24"/>
        </w:rPr>
        <w:t xml:space="preserve"> </w:t>
      </w:r>
      <w:r w:rsidR="00EE408E" w:rsidRPr="00D05D89">
        <w:rPr>
          <w:spacing w:val="-3"/>
          <w:sz w:val="24"/>
          <w:szCs w:val="24"/>
        </w:rPr>
        <w:t>C</w:t>
      </w:r>
      <w:r w:rsidR="00EE408E" w:rsidRPr="00D05D89">
        <w:rPr>
          <w:sz w:val="24"/>
          <w:szCs w:val="24"/>
        </w:rPr>
        <w:t>aro</w:t>
      </w:r>
      <w:r w:rsidR="00EE408E" w:rsidRPr="00D05D89">
        <w:rPr>
          <w:spacing w:val="-2"/>
          <w:sz w:val="24"/>
          <w:szCs w:val="24"/>
        </w:rPr>
        <w:t>l</w:t>
      </w:r>
      <w:r w:rsidR="00EE408E" w:rsidRPr="00D05D89">
        <w:rPr>
          <w:sz w:val="24"/>
          <w:szCs w:val="24"/>
        </w:rPr>
        <w:t>ina”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  <w:r w:rsidRPr="00D05D89">
        <w:rPr>
          <w:spacing w:val="-1"/>
          <w:sz w:val="24"/>
          <w:szCs w:val="24"/>
        </w:rPr>
        <w:t>N</w:t>
      </w:r>
      <w:r w:rsidRPr="00D05D89">
        <w:rPr>
          <w:sz w:val="24"/>
          <w:szCs w:val="24"/>
        </w:rPr>
        <w:t>atio</w:t>
      </w:r>
      <w:r w:rsidRPr="00D05D89">
        <w:rPr>
          <w:spacing w:val="-3"/>
          <w:sz w:val="24"/>
          <w:szCs w:val="24"/>
        </w:rPr>
        <w:t>n</w:t>
      </w:r>
      <w:r w:rsidRPr="00D05D89">
        <w:rPr>
          <w:sz w:val="24"/>
          <w:szCs w:val="24"/>
        </w:rPr>
        <w:t xml:space="preserve">al </w:t>
      </w:r>
      <w:r w:rsidRPr="00D05D89">
        <w:rPr>
          <w:spacing w:val="-3"/>
          <w:sz w:val="24"/>
          <w:szCs w:val="24"/>
        </w:rPr>
        <w:t>R</w:t>
      </w:r>
      <w:r w:rsidRPr="00D05D89">
        <w:rPr>
          <w:sz w:val="24"/>
          <w:szCs w:val="24"/>
        </w:rPr>
        <w:t>e</w:t>
      </w:r>
      <w:r w:rsidRPr="00D05D89">
        <w:rPr>
          <w:spacing w:val="-3"/>
          <w:sz w:val="24"/>
          <w:szCs w:val="24"/>
        </w:rPr>
        <w:t>g</w:t>
      </w:r>
      <w:r w:rsidRPr="00D05D89">
        <w:rPr>
          <w:sz w:val="24"/>
          <w:szCs w:val="24"/>
        </w:rPr>
        <w:t>i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ter of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H</w:t>
      </w:r>
      <w:r w:rsidRPr="00D05D89">
        <w:rPr>
          <w:sz w:val="24"/>
          <w:szCs w:val="24"/>
        </w:rPr>
        <w:t>i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 xml:space="preserve">toric </w:t>
      </w:r>
      <w:r w:rsidRPr="00D05D89">
        <w:rPr>
          <w:spacing w:val="-1"/>
          <w:sz w:val="24"/>
          <w:szCs w:val="24"/>
        </w:rPr>
        <w:t>P</w:t>
      </w:r>
      <w:r w:rsidRPr="00D05D89">
        <w:rPr>
          <w:sz w:val="24"/>
          <w:szCs w:val="24"/>
        </w:rPr>
        <w:t>l</w:t>
      </w:r>
      <w:r w:rsidRPr="00D05D89">
        <w:rPr>
          <w:spacing w:val="-2"/>
          <w:sz w:val="24"/>
          <w:szCs w:val="24"/>
        </w:rPr>
        <w:t>a</w:t>
      </w:r>
      <w:r w:rsidRPr="00D05D89">
        <w:rPr>
          <w:sz w:val="24"/>
          <w:szCs w:val="24"/>
        </w:rPr>
        <w:t>ces</w:t>
      </w:r>
      <w:r w:rsidRPr="00D05D89">
        <w:rPr>
          <w:spacing w:val="-1"/>
          <w:sz w:val="24"/>
          <w:szCs w:val="24"/>
        </w:rPr>
        <w:t xml:space="preserve"> </w:t>
      </w:r>
      <w:r w:rsidRPr="00D05D89">
        <w:rPr>
          <w:sz w:val="24"/>
          <w:szCs w:val="24"/>
        </w:rPr>
        <w:t>n</w:t>
      </w:r>
      <w:r w:rsidRPr="00D05D89">
        <w:rPr>
          <w:spacing w:val="-3"/>
          <w:sz w:val="24"/>
          <w:szCs w:val="24"/>
        </w:rPr>
        <w:t>o</w:t>
      </w:r>
      <w:r w:rsidRPr="00D05D89">
        <w:rPr>
          <w:sz w:val="24"/>
          <w:szCs w:val="24"/>
        </w:rPr>
        <w:t>mi</w:t>
      </w:r>
      <w:r w:rsidRPr="00D05D89">
        <w:rPr>
          <w:spacing w:val="-3"/>
          <w:sz w:val="24"/>
          <w:szCs w:val="24"/>
        </w:rPr>
        <w:t>n</w:t>
      </w:r>
      <w:r w:rsidRPr="00D05D89">
        <w:rPr>
          <w:sz w:val="24"/>
          <w:szCs w:val="24"/>
        </w:rPr>
        <w:t>at</w:t>
      </w:r>
      <w:r w:rsidRPr="00D05D89">
        <w:rPr>
          <w:spacing w:val="-2"/>
          <w:sz w:val="24"/>
          <w:szCs w:val="24"/>
        </w:rPr>
        <w:t>i</w:t>
      </w:r>
      <w:r w:rsidR="00FB4204" w:rsidRPr="00D05D89">
        <w:rPr>
          <w:sz w:val="24"/>
          <w:szCs w:val="24"/>
        </w:rPr>
        <w:t xml:space="preserve">on </w:t>
      </w:r>
      <w:r w:rsidRPr="00D05D89">
        <w:rPr>
          <w:spacing w:val="2"/>
          <w:sz w:val="24"/>
          <w:szCs w:val="24"/>
        </w:rPr>
        <w:t>(</w:t>
      </w:r>
      <w:r w:rsidRPr="00D05D89">
        <w:rPr>
          <w:spacing w:val="-4"/>
          <w:sz w:val="24"/>
          <w:szCs w:val="24"/>
        </w:rPr>
        <w:t>F</w:t>
      </w:r>
      <w:r w:rsidRPr="00D05D89">
        <w:rPr>
          <w:sz w:val="24"/>
          <w:szCs w:val="24"/>
        </w:rPr>
        <w:t xml:space="preserve">iled at 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 xml:space="preserve">C </w:t>
      </w:r>
      <w:r w:rsidRPr="00D05D89">
        <w:rPr>
          <w:spacing w:val="-4"/>
          <w:sz w:val="24"/>
          <w:szCs w:val="24"/>
        </w:rPr>
        <w:t>S</w:t>
      </w:r>
      <w:r w:rsidRPr="00D05D89">
        <w:rPr>
          <w:spacing w:val="-1"/>
          <w:sz w:val="24"/>
          <w:szCs w:val="24"/>
        </w:rPr>
        <w:t>HPO</w:t>
      </w:r>
      <w:r w:rsidRPr="00D05D89">
        <w:rPr>
          <w:sz w:val="24"/>
          <w:szCs w:val="24"/>
        </w:rPr>
        <w:t>:</w:t>
      </w:r>
      <w:r w:rsidRPr="00D05D89">
        <w:rPr>
          <w:spacing w:val="2"/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N</w:t>
      </w:r>
      <w:r w:rsidRPr="00D05D89">
        <w:rPr>
          <w:sz w:val="24"/>
          <w:szCs w:val="24"/>
        </w:rPr>
        <w:t xml:space="preserve">ot </w:t>
      </w:r>
      <w:r w:rsidRPr="00D05D89">
        <w:rPr>
          <w:spacing w:val="-4"/>
          <w:sz w:val="24"/>
          <w:szCs w:val="24"/>
        </w:rPr>
        <w:t>L</w:t>
      </w:r>
      <w:r w:rsidRPr="00D05D89">
        <w:rPr>
          <w:sz w:val="24"/>
          <w:szCs w:val="24"/>
        </w:rPr>
        <w:t>i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 xml:space="preserve">ted </w:t>
      </w:r>
      <w:r w:rsidRPr="00D05D89">
        <w:rPr>
          <w:spacing w:val="-1"/>
          <w:sz w:val="24"/>
          <w:szCs w:val="24"/>
        </w:rPr>
        <w:t>D</w:t>
      </w:r>
      <w:r w:rsidRPr="00D05D89">
        <w:rPr>
          <w:sz w:val="24"/>
          <w:szCs w:val="24"/>
        </w:rPr>
        <w:t xml:space="preserve">ue to </w:t>
      </w:r>
      <w:r w:rsidRPr="00D05D89">
        <w:rPr>
          <w:spacing w:val="-1"/>
          <w:sz w:val="24"/>
          <w:szCs w:val="24"/>
        </w:rPr>
        <w:t>Ow</w:t>
      </w:r>
      <w:r w:rsidRPr="00D05D89">
        <w:rPr>
          <w:sz w:val="24"/>
          <w:szCs w:val="24"/>
        </w:rPr>
        <w:t>ner Obj</w:t>
      </w:r>
      <w:r w:rsidRPr="00D05D89">
        <w:rPr>
          <w:spacing w:val="-2"/>
          <w:sz w:val="24"/>
          <w:szCs w:val="24"/>
        </w:rPr>
        <w:t>e</w:t>
      </w:r>
      <w:r w:rsidRPr="00D05D89">
        <w:rPr>
          <w:sz w:val="24"/>
          <w:szCs w:val="24"/>
        </w:rPr>
        <w:t>ction)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</w:p>
    <w:p w:rsidR="00EE408E" w:rsidRPr="00D05D89" w:rsidRDefault="00FB4204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2008</w:t>
      </w:r>
      <w:r w:rsidRPr="00D05D89">
        <w:rPr>
          <w:i/>
          <w:sz w:val="24"/>
          <w:szCs w:val="24"/>
        </w:rPr>
        <w:t xml:space="preserve"> </w:t>
      </w:r>
      <w:r w:rsidR="00EE408E" w:rsidRPr="00D05D89">
        <w:rPr>
          <w:i/>
          <w:sz w:val="24"/>
          <w:szCs w:val="24"/>
        </w:rPr>
        <w:t>Atla</w:t>
      </w:r>
      <w:r w:rsidR="00EE408E" w:rsidRPr="00D05D89">
        <w:rPr>
          <w:i/>
          <w:spacing w:val="-3"/>
          <w:sz w:val="24"/>
          <w:szCs w:val="24"/>
        </w:rPr>
        <w:t>n</w:t>
      </w:r>
      <w:r w:rsidR="00EE408E" w:rsidRPr="00D05D89">
        <w:rPr>
          <w:i/>
          <w:sz w:val="24"/>
          <w:szCs w:val="24"/>
        </w:rPr>
        <w:t>t</w:t>
      </w:r>
      <w:r w:rsidR="00EE408E" w:rsidRPr="00D05D89">
        <w:rPr>
          <w:i/>
          <w:spacing w:val="-2"/>
          <w:sz w:val="24"/>
          <w:szCs w:val="24"/>
        </w:rPr>
        <w:t>i</w:t>
      </w:r>
      <w:r w:rsidR="00EE408E" w:rsidRPr="00D05D89">
        <w:rPr>
          <w:i/>
          <w:sz w:val="24"/>
          <w:szCs w:val="24"/>
        </w:rPr>
        <w:t xml:space="preserve">c </w:t>
      </w:r>
      <w:r w:rsidR="00EE408E" w:rsidRPr="00D05D89">
        <w:rPr>
          <w:i/>
          <w:spacing w:val="-2"/>
          <w:sz w:val="24"/>
          <w:szCs w:val="24"/>
        </w:rPr>
        <w:t>B</w:t>
      </w:r>
      <w:r w:rsidR="00EE408E" w:rsidRPr="00D05D89">
        <w:rPr>
          <w:i/>
          <w:sz w:val="24"/>
          <w:szCs w:val="24"/>
        </w:rPr>
        <w:t xml:space="preserve">each </w:t>
      </w:r>
      <w:r w:rsidR="00EE408E" w:rsidRPr="00D05D89">
        <w:rPr>
          <w:i/>
          <w:spacing w:val="-1"/>
          <w:sz w:val="24"/>
          <w:szCs w:val="24"/>
        </w:rPr>
        <w:t>H</w:t>
      </w:r>
      <w:r w:rsidR="00EE408E" w:rsidRPr="00D05D89">
        <w:rPr>
          <w:i/>
          <w:sz w:val="24"/>
          <w:szCs w:val="24"/>
        </w:rPr>
        <w:t>i</w:t>
      </w:r>
      <w:r w:rsidR="00EE408E" w:rsidRPr="00D05D89">
        <w:rPr>
          <w:i/>
          <w:spacing w:val="-1"/>
          <w:sz w:val="24"/>
          <w:szCs w:val="24"/>
        </w:rPr>
        <w:t>s</w:t>
      </w:r>
      <w:r w:rsidR="00EE408E" w:rsidRPr="00D05D89">
        <w:rPr>
          <w:i/>
          <w:sz w:val="24"/>
          <w:szCs w:val="24"/>
        </w:rPr>
        <w:t>to</w:t>
      </w:r>
      <w:r w:rsidR="00EE408E" w:rsidRPr="00D05D89">
        <w:rPr>
          <w:i/>
          <w:spacing w:val="-4"/>
          <w:sz w:val="24"/>
          <w:szCs w:val="24"/>
        </w:rPr>
        <w:t>r</w:t>
      </w:r>
      <w:r w:rsidR="00EE408E" w:rsidRPr="00D05D89">
        <w:rPr>
          <w:i/>
          <w:sz w:val="24"/>
          <w:szCs w:val="24"/>
        </w:rPr>
        <w:t>ic</w:t>
      </w:r>
      <w:r w:rsidR="00EE408E" w:rsidRPr="00D05D89">
        <w:rPr>
          <w:i/>
          <w:spacing w:val="-2"/>
          <w:sz w:val="24"/>
          <w:szCs w:val="24"/>
        </w:rPr>
        <w:t xml:space="preserve"> A</w:t>
      </w:r>
      <w:r w:rsidR="00EE408E" w:rsidRPr="00D05D89">
        <w:rPr>
          <w:i/>
          <w:spacing w:val="-1"/>
          <w:sz w:val="24"/>
          <w:szCs w:val="24"/>
        </w:rPr>
        <w:t>r</w:t>
      </w:r>
      <w:r w:rsidR="00EE408E" w:rsidRPr="00D05D89">
        <w:rPr>
          <w:i/>
          <w:sz w:val="24"/>
          <w:szCs w:val="24"/>
        </w:rPr>
        <w:t>chit</w:t>
      </w:r>
      <w:r w:rsidR="00EE408E" w:rsidRPr="00D05D89">
        <w:rPr>
          <w:i/>
          <w:spacing w:val="-2"/>
          <w:sz w:val="24"/>
          <w:szCs w:val="24"/>
        </w:rPr>
        <w:t>e</w:t>
      </w:r>
      <w:r w:rsidR="00EE408E" w:rsidRPr="00D05D89">
        <w:rPr>
          <w:i/>
          <w:sz w:val="24"/>
          <w:szCs w:val="24"/>
        </w:rPr>
        <w:t>ctu</w:t>
      </w:r>
      <w:r w:rsidR="00EE408E" w:rsidRPr="00D05D89">
        <w:rPr>
          <w:i/>
          <w:spacing w:val="-1"/>
          <w:sz w:val="24"/>
          <w:szCs w:val="24"/>
        </w:rPr>
        <w:t>r</w:t>
      </w:r>
      <w:r w:rsidR="00EE408E" w:rsidRPr="00D05D89">
        <w:rPr>
          <w:i/>
          <w:spacing w:val="-3"/>
          <w:sz w:val="24"/>
          <w:szCs w:val="24"/>
        </w:rPr>
        <w:t>a</w:t>
      </w:r>
      <w:r w:rsidR="00EE408E" w:rsidRPr="00D05D89">
        <w:rPr>
          <w:i/>
          <w:sz w:val="24"/>
          <w:szCs w:val="24"/>
        </w:rPr>
        <w:t>l Su</w:t>
      </w:r>
      <w:r w:rsidR="00EE408E" w:rsidRPr="00D05D89">
        <w:rPr>
          <w:i/>
          <w:spacing w:val="-1"/>
          <w:sz w:val="24"/>
          <w:szCs w:val="24"/>
        </w:rPr>
        <w:t>r</w:t>
      </w:r>
      <w:r w:rsidR="00EE408E" w:rsidRPr="00D05D89">
        <w:rPr>
          <w:i/>
          <w:sz w:val="24"/>
          <w:szCs w:val="24"/>
        </w:rPr>
        <w:t>v</w:t>
      </w:r>
      <w:r w:rsidR="00EE408E" w:rsidRPr="00D05D89">
        <w:rPr>
          <w:i/>
          <w:spacing w:val="-2"/>
          <w:sz w:val="24"/>
          <w:szCs w:val="24"/>
        </w:rPr>
        <w:t>e</w:t>
      </w:r>
      <w:r w:rsidR="00EE408E" w:rsidRPr="00D05D89">
        <w:rPr>
          <w:i/>
          <w:spacing w:val="6"/>
          <w:sz w:val="24"/>
          <w:szCs w:val="24"/>
        </w:rPr>
        <w:t>y</w:t>
      </w:r>
      <w:r w:rsidR="00EE408E" w:rsidRPr="00D05D89">
        <w:rPr>
          <w:sz w:val="24"/>
          <w:szCs w:val="24"/>
        </w:rPr>
        <w:t xml:space="preserve">, </w:t>
      </w:r>
      <w:r w:rsidR="00EE408E" w:rsidRPr="00D05D89">
        <w:rPr>
          <w:spacing w:val="-1"/>
          <w:sz w:val="24"/>
          <w:szCs w:val="24"/>
        </w:rPr>
        <w:t>H</w:t>
      </w:r>
      <w:r w:rsidR="00EE408E" w:rsidRPr="00D05D89">
        <w:rPr>
          <w:sz w:val="24"/>
          <w:szCs w:val="24"/>
        </w:rPr>
        <w:t>orry</w:t>
      </w:r>
      <w:r w:rsidR="00EE408E" w:rsidRPr="00D05D89">
        <w:rPr>
          <w:spacing w:val="-3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>Count</w:t>
      </w:r>
      <w:r w:rsidR="00EE408E" w:rsidRPr="00D05D89">
        <w:rPr>
          <w:spacing w:val="-5"/>
          <w:sz w:val="24"/>
          <w:szCs w:val="24"/>
        </w:rPr>
        <w:t>y</w:t>
      </w:r>
      <w:r w:rsidR="00EE408E" w:rsidRPr="00D05D89">
        <w:rPr>
          <w:sz w:val="24"/>
          <w:szCs w:val="24"/>
        </w:rPr>
        <w:t xml:space="preserve">, 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outh Carolina.</w:t>
      </w:r>
      <w:r w:rsidR="00EE408E" w:rsidRPr="00D05D89">
        <w:rPr>
          <w:spacing w:val="-3"/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 xml:space="preserve">The 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outh Caro</w:t>
      </w:r>
      <w:r w:rsidR="00EE408E" w:rsidRPr="00D05D89">
        <w:rPr>
          <w:spacing w:val="-2"/>
          <w:sz w:val="24"/>
          <w:szCs w:val="24"/>
        </w:rPr>
        <w:t>l</w:t>
      </w:r>
      <w:r w:rsidR="00EE408E" w:rsidRPr="00D05D89">
        <w:rPr>
          <w:sz w:val="24"/>
          <w:szCs w:val="24"/>
        </w:rPr>
        <w:t xml:space="preserve">ina 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pacing w:val="-2"/>
          <w:sz w:val="24"/>
          <w:szCs w:val="24"/>
        </w:rPr>
        <w:t>t</w:t>
      </w:r>
      <w:r w:rsidR="00EE408E" w:rsidRPr="00D05D89">
        <w:rPr>
          <w:sz w:val="24"/>
          <w:szCs w:val="24"/>
        </w:rPr>
        <w:t>a</w:t>
      </w:r>
      <w:r w:rsidR="00EE408E" w:rsidRPr="00D05D89">
        <w:rPr>
          <w:spacing w:val="-2"/>
          <w:sz w:val="24"/>
          <w:szCs w:val="24"/>
        </w:rPr>
        <w:t>t</w:t>
      </w:r>
      <w:r w:rsidR="00EE408E" w:rsidRPr="00D05D89">
        <w:rPr>
          <w:sz w:val="24"/>
          <w:szCs w:val="24"/>
        </w:rPr>
        <w:t xml:space="preserve">e </w:t>
      </w:r>
      <w:r w:rsidR="00EE408E" w:rsidRPr="00D05D89">
        <w:rPr>
          <w:spacing w:val="-1"/>
          <w:sz w:val="24"/>
          <w:szCs w:val="24"/>
        </w:rPr>
        <w:t>H</w:t>
      </w:r>
      <w:r w:rsidR="00EE408E" w:rsidRPr="00D05D89">
        <w:rPr>
          <w:sz w:val="24"/>
          <w:szCs w:val="24"/>
        </w:rPr>
        <w:t>i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pacing w:val="-2"/>
          <w:sz w:val="24"/>
          <w:szCs w:val="24"/>
        </w:rPr>
        <w:t>t</w:t>
      </w:r>
      <w:r w:rsidR="00EE408E" w:rsidRPr="00D05D89">
        <w:rPr>
          <w:sz w:val="24"/>
          <w:szCs w:val="24"/>
        </w:rPr>
        <w:t>oric</w:t>
      </w:r>
      <w:r w:rsidR="00EE408E" w:rsidRPr="00D05D89">
        <w:rPr>
          <w:spacing w:val="3"/>
          <w:sz w:val="24"/>
          <w:szCs w:val="24"/>
        </w:rPr>
        <w:t xml:space="preserve"> </w:t>
      </w:r>
      <w:r w:rsidR="00EE408E" w:rsidRPr="00D05D89">
        <w:rPr>
          <w:spacing w:val="-1"/>
          <w:sz w:val="24"/>
          <w:szCs w:val="24"/>
        </w:rPr>
        <w:t>P</w:t>
      </w:r>
      <w:r w:rsidR="00EE408E" w:rsidRPr="00D05D89">
        <w:rPr>
          <w:sz w:val="24"/>
          <w:szCs w:val="24"/>
        </w:rPr>
        <w:t>re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pacing w:val="-2"/>
          <w:sz w:val="24"/>
          <w:szCs w:val="24"/>
        </w:rPr>
        <w:t>e</w:t>
      </w:r>
      <w:r w:rsidR="00EE408E" w:rsidRPr="00D05D89">
        <w:rPr>
          <w:sz w:val="24"/>
          <w:szCs w:val="24"/>
        </w:rPr>
        <w:t>r</w:t>
      </w:r>
      <w:r w:rsidR="00EE408E" w:rsidRPr="00D05D89">
        <w:rPr>
          <w:spacing w:val="-3"/>
          <w:sz w:val="24"/>
          <w:szCs w:val="24"/>
        </w:rPr>
        <w:t>v</w:t>
      </w:r>
      <w:r w:rsidR="00EE408E" w:rsidRPr="00D05D89">
        <w:rPr>
          <w:sz w:val="24"/>
          <w:szCs w:val="24"/>
        </w:rPr>
        <w:t xml:space="preserve">ation </w:t>
      </w:r>
      <w:r w:rsidR="00EE408E" w:rsidRPr="00D05D89">
        <w:rPr>
          <w:spacing w:val="-1"/>
          <w:sz w:val="24"/>
          <w:szCs w:val="24"/>
        </w:rPr>
        <w:t>O</w:t>
      </w:r>
      <w:r w:rsidR="00EE408E" w:rsidRPr="00D05D89">
        <w:rPr>
          <w:spacing w:val="-3"/>
          <w:sz w:val="24"/>
          <w:szCs w:val="24"/>
        </w:rPr>
        <w:t>ff</w:t>
      </w:r>
      <w:r w:rsidRPr="00D05D89">
        <w:rPr>
          <w:sz w:val="24"/>
          <w:szCs w:val="24"/>
        </w:rPr>
        <w:t>ice.</w:t>
      </w:r>
    </w:p>
    <w:p w:rsidR="00EE408E" w:rsidRPr="00D05D89" w:rsidRDefault="00EE408E" w:rsidP="00D05D89">
      <w:pPr>
        <w:pStyle w:val="BodyText"/>
        <w:rPr>
          <w:rFonts w:eastAsiaTheme="minorHAnsi"/>
          <w:sz w:val="24"/>
          <w:szCs w:val="24"/>
        </w:rPr>
      </w:pPr>
    </w:p>
    <w:p w:rsidR="00EE408E" w:rsidRPr="00D05D89" w:rsidRDefault="00FB4204" w:rsidP="00D05D89">
      <w:pPr>
        <w:pStyle w:val="BodyText"/>
        <w:rPr>
          <w:sz w:val="24"/>
          <w:szCs w:val="24"/>
        </w:rPr>
      </w:pPr>
      <w:r w:rsidRPr="00D05D89">
        <w:rPr>
          <w:spacing w:val="-2"/>
          <w:sz w:val="24"/>
          <w:szCs w:val="24"/>
        </w:rPr>
        <w:t xml:space="preserve">2007 </w:t>
      </w:r>
      <w:r w:rsidR="00EE408E" w:rsidRPr="00D05D89">
        <w:rPr>
          <w:spacing w:val="-2"/>
          <w:sz w:val="24"/>
          <w:szCs w:val="24"/>
        </w:rPr>
        <w:t>“</w:t>
      </w:r>
      <w:r w:rsidR="00EE408E" w:rsidRPr="00D05D89">
        <w:rPr>
          <w:sz w:val="24"/>
          <w:szCs w:val="24"/>
        </w:rPr>
        <w:t>En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la</w:t>
      </w:r>
      <w:r w:rsidR="00EE408E" w:rsidRPr="00D05D89">
        <w:rPr>
          <w:spacing w:val="-3"/>
          <w:sz w:val="24"/>
          <w:szCs w:val="24"/>
        </w:rPr>
        <w:t>v</w:t>
      </w:r>
      <w:r w:rsidR="00EE408E" w:rsidRPr="00D05D89">
        <w:rPr>
          <w:sz w:val="24"/>
          <w:szCs w:val="24"/>
        </w:rPr>
        <w:t>ement</w:t>
      </w:r>
      <w:r w:rsidR="00EE408E" w:rsidRPr="00D05D89">
        <w:rPr>
          <w:spacing w:val="-2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>at</w:t>
      </w:r>
      <w:r w:rsidR="00EE408E" w:rsidRPr="00D05D89">
        <w:rPr>
          <w:spacing w:val="-2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 xml:space="preserve">the </w:t>
      </w:r>
      <w:r w:rsidR="00EE408E" w:rsidRPr="00D05D89">
        <w:rPr>
          <w:spacing w:val="-4"/>
          <w:sz w:val="24"/>
          <w:szCs w:val="24"/>
        </w:rPr>
        <w:t>N</w:t>
      </w:r>
      <w:r w:rsidR="00EE408E" w:rsidRPr="00D05D89">
        <w:rPr>
          <w:sz w:val="24"/>
          <w:szCs w:val="24"/>
        </w:rPr>
        <w:t>at</w:t>
      </w:r>
      <w:r w:rsidR="00EE408E" w:rsidRPr="00D05D89">
        <w:rPr>
          <w:spacing w:val="-3"/>
          <w:sz w:val="24"/>
          <w:szCs w:val="24"/>
        </w:rPr>
        <w:t>h</w:t>
      </w:r>
      <w:r w:rsidR="00EE408E" w:rsidRPr="00D05D89">
        <w:rPr>
          <w:sz w:val="24"/>
          <w:szCs w:val="24"/>
        </w:rPr>
        <w:t>ani</w:t>
      </w:r>
      <w:r w:rsidR="00EE408E" w:rsidRPr="00D05D89">
        <w:rPr>
          <w:spacing w:val="-2"/>
          <w:sz w:val="24"/>
          <w:szCs w:val="24"/>
        </w:rPr>
        <w:t>e</w:t>
      </w:r>
      <w:r w:rsidR="00EE408E" w:rsidRPr="00D05D89">
        <w:rPr>
          <w:sz w:val="24"/>
          <w:szCs w:val="24"/>
        </w:rPr>
        <w:t>l Ru</w:t>
      </w:r>
      <w:r w:rsidR="00EE408E" w:rsidRPr="00D05D89">
        <w:rPr>
          <w:spacing w:val="-1"/>
          <w:sz w:val="24"/>
          <w:szCs w:val="24"/>
        </w:rPr>
        <w:t>ss</w:t>
      </w:r>
      <w:r w:rsidR="00EE408E" w:rsidRPr="00D05D89">
        <w:rPr>
          <w:sz w:val="24"/>
          <w:szCs w:val="24"/>
        </w:rPr>
        <w:t>e</w:t>
      </w:r>
      <w:r w:rsidR="00EE408E" w:rsidRPr="00D05D89">
        <w:rPr>
          <w:spacing w:val="-2"/>
          <w:sz w:val="24"/>
          <w:szCs w:val="24"/>
        </w:rPr>
        <w:t>l</w:t>
      </w:r>
      <w:r w:rsidR="00EE408E" w:rsidRPr="00D05D89">
        <w:rPr>
          <w:sz w:val="24"/>
          <w:szCs w:val="24"/>
        </w:rPr>
        <w:t xml:space="preserve">l </w:t>
      </w:r>
      <w:r w:rsidR="00EE408E" w:rsidRPr="00D05D89">
        <w:rPr>
          <w:spacing w:val="-1"/>
          <w:sz w:val="24"/>
          <w:szCs w:val="24"/>
        </w:rPr>
        <w:t>H</w:t>
      </w:r>
      <w:r w:rsidR="00EE408E" w:rsidRPr="00D05D89">
        <w:rPr>
          <w:sz w:val="24"/>
          <w:szCs w:val="24"/>
        </w:rPr>
        <w:t>ou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e:</w:t>
      </w:r>
      <w:r w:rsidR="00EE408E" w:rsidRPr="00D05D89">
        <w:rPr>
          <w:spacing w:val="-2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>The</w:t>
      </w:r>
      <w:r w:rsidR="00EE408E" w:rsidRPr="00D05D89">
        <w:rPr>
          <w:spacing w:val="-2"/>
          <w:sz w:val="24"/>
          <w:szCs w:val="24"/>
        </w:rPr>
        <w:t xml:space="preserve"> </w:t>
      </w:r>
      <w:r w:rsidR="00EE408E" w:rsidRPr="00D05D89">
        <w:rPr>
          <w:spacing w:val="-1"/>
          <w:sz w:val="24"/>
          <w:szCs w:val="24"/>
        </w:rPr>
        <w:t>M</w:t>
      </w:r>
      <w:r w:rsidR="00EE408E" w:rsidRPr="00D05D89">
        <w:rPr>
          <w:sz w:val="24"/>
          <w:szCs w:val="24"/>
        </w:rPr>
        <w:t>ixing</w:t>
      </w:r>
      <w:r w:rsidR="00EE408E" w:rsidRPr="00D05D89">
        <w:rPr>
          <w:spacing w:val="-3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>of</w:t>
      </w:r>
      <w:r w:rsidR="00EE408E" w:rsidRPr="00D05D89">
        <w:rPr>
          <w:spacing w:val="-3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>Cul</w:t>
      </w:r>
      <w:r w:rsidR="00EE408E" w:rsidRPr="00D05D89">
        <w:rPr>
          <w:spacing w:val="1"/>
          <w:sz w:val="24"/>
          <w:szCs w:val="24"/>
        </w:rPr>
        <w:t>t</w:t>
      </w:r>
      <w:r w:rsidR="00EE408E" w:rsidRPr="00D05D89">
        <w:rPr>
          <w:sz w:val="24"/>
          <w:szCs w:val="24"/>
        </w:rPr>
        <w:t>ures</w:t>
      </w:r>
      <w:r w:rsidR="00EE408E" w:rsidRPr="00D05D89">
        <w:rPr>
          <w:spacing w:val="-1"/>
          <w:sz w:val="24"/>
          <w:szCs w:val="24"/>
        </w:rPr>
        <w:t xml:space="preserve"> </w:t>
      </w:r>
      <w:r w:rsidR="00EE408E" w:rsidRPr="00D05D89">
        <w:rPr>
          <w:spacing w:val="-3"/>
          <w:sz w:val="24"/>
          <w:szCs w:val="24"/>
        </w:rPr>
        <w:t>f</w:t>
      </w:r>
      <w:r w:rsidR="00EE408E" w:rsidRPr="00D05D89">
        <w:rPr>
          <w:sz w:val="24"/>
          <w:szCs w:val="24"/>
        </w:rPr>
        <w:t>or U</w:t>
      </w:r>
      <w:r w:rsidR="00EE408E" w:rsidRPr="00D05D89">
        <w:rPr>
          <w:spacing w:val="1"/>
          <w:sz w:val="24"/>
          <w:szCs w:val="24"/>
        </w:rPr>
        <w:t>r</w:t>
      </w:r>
      <w:r w:rsidR="00EE408E" w:rsidRPr="00D05D89">
        <w:rPr>
          <w:sz w:val="24"/>
          <w:szCs w:val="24"/>
        </w:rPr>
        <w:t>ban En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pacing w:val="-2"/>
          <w:sz w:val="24"/>
          <w:szCs w:val="24"/>
        </w:rPr>
        <w:t>l</w:t>
      </w:r>
      <w:r w:rsidR="00EE408E" w:rsidRPr="00D05D89">
        <w:rPr>
          <w:sz w:val="24"/>
          <w:szCs w:val="24"/>
        </w:rPr>
        <w:t>a</w:t>
      </w:r>
      <w:r w:rsidR="00EE408E" w:rsidRPr="00D05D89">
        <w:rPr>
          <w:spacing w:val="-3"/>
          <w:sz w:val="24"/>
          <w:szCs w:val="24"/>
        </w:rPr>
        <w:t>v</w:t>
      </w:r>
      <w:r w:rsidR="00EE408E" w:rsidRPr="00D05D89">
        <w:rPr>
          <w:sz w:val="24"/>
          <w:szCs w:val="24"/>
        </w:rPr>
        <w:t xml:space="preserve">ed </w:t>
      </w:r>
      <w:r w:rsidR="00EE408E" w:rsidRPr="00D05D89">
        <w:rPr>
          <w:spacing w:val="-1"/>
          <w:sz w:val="24"/>
          <w:szCs w:val="24"/>
        </w:rPr>
        <w:t>A</w:t>
      </w:r>
      <w:r w:rsidR="00EE408E" w:rsidRPr="00D05D89">
        <w:rPr>
          <w:spacing w:val="-3"/>
          <w:sz w:val="24"/>
          <w:szCs w:val="24"/>
        </w:rPr>
        <w:t>f</w:t>
      </w:r>
      <w:r w:rsidR="00EE408E" w:rsidRPr="00D05D89">
        <w:rPr>
          <w:sz w:val="24"/>
          <w:szCs w:val="24"/>
        </w:rPr>
        <w:t>rican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, 1808-1857.” The</w:t>
      </w:r>
      <w:r w:rsidR="00EE408E" w:rsidRPr="00D05D89">
        <w:rPr>
          <w:spacing w:val="-2"/>
          <w:sz w:val="24"/>
          <w:szCs w:val="24"/>
        </w:rPr>
        <w:t xml:space="preserve"> </w:t>
      </w:r>
      <w:r w:rsidR="00EE408E" w:rsidRPr="00D05D89">
        <w:rPr>
          <w:spacing w:val="-1"/>
          <w:sz w:val="24"/>
          <w:szCs w:val="24"/>
        </w:rPr>
        <w:t>H</w:t>
      </w:r>
      <w:r w:rsidR="00EE408E" w:rsidRPr="00D05D89">
        <w:rPr>
          <w:sz w:val="24"/>
          <w:szCs w:val="24"/>
        </w:rPr>
        <w:t>i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tor</w:t>
      </w:r>
      <w:r w:rsidR="00EE408E" w:rsidRPr="00D05D89">
        <w:rPr>
          <w:spacing w:val="-2"/>
          <w:sz w:val="24"/>
          <w:szCs w:val="24"/>
        </w:rPr>
        <w:t>i</w:t>
      </w:r>
      <w:r w:rsidR="00EE408E" w:rsidRPr="00D05D89">
        <w:rPr>
          <w:sz w:val="24"/>
          <w:szCs w:val="24"/>
        </w:rPr>
        <w:t>c C</w:t>
      </w:r>
      <w:r w:rsidR="00EE408E" w:rsidRPr="00D05D89">
        <w:rPr>
          <w:spacing w:val="-3"/>
          <w:sz w:val="24"/>
          <w:szCs w:val="24"/>
        </w:rPr>
        <w:t>h</w:t>
      </w:r>
      <w:r w:rsidR="00EE408E" w:rsidRPr="00D05D89">
        <w:rPr>
          <w:sz w:val="24"/>
          <w:szCs w:val="24"/>
        </w:rPr>
        <w:t>arle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pacing w:val="-2"/>
          <w:sz w:val="24"/>
          <w:szCs w:val="24"/>
        </w:rPr>
        <w:t>t</w:t>
      </w:r>
      <w:r w:rsidR="00EE408E" w:rsidRPr="00D05D89">
        <w:rPr>
          <w:sz w:val="24"/>
          <w:szCs w:val="24"/>
        </w:rPr>
        <w:t xml:space="preserve">on </w:t>
      </w:r>
      <w:r w:rsidR="00EE408E" w:rsidRPr="00D05D89">
        <w:rPr>
          <w:spacing w:val="-4"/>
          <w:sz w:val="24"/>
          <w:szCs w:val="24"/>
        </w:rPr>
        <w:t>F</w:t>
      </w:r>
      <w:r w:rsidRPr="00D05D89">
        <w:rPr>
          <w:sz w:val="24"/>
          <w:szCs w:val="24"/>
        </w:rPr>
        <w:t xml:space="preserve">oundation </w:t>
      </w:r>
    </w:p>
    <w:p w:rsidR="00EE408E" w:rsidRPr="00D05D89" w:rsidRDefault="00EE408E" w:rsidP="00D05D89">
      <w:pPr>
        <w:pStyle w:val="BodyText"/>
        <w:rPr>
          <w:spacing w:val="-2"/>
          <w:sz w:val="24"/>
          <w:szCs w:val="24"/>
        </w:rPr>
      </w:pPr>
    </w:p>
    <w:p w:rsidR="00EE408E" w:rsidRPr="00D05D89" w:rsidRDefault="00FB4204" w:rsidP="00D05D89">
      <w:pPr>
        <w:pStyle w:val="BodyText"/>
        <w:rPr>
          <w:sz w:val="24"/>
          <w:szCs w:val="24"/>
        </w:rPr>
      </w:pPr>
      <w:r w:rsidRPr="00D05D89">
        <w:rPr>
          <w:spacing w:val="-2"/>
          <w:sz w:val="24"/>
          <w:szCs w:val="24"/>
        </w:rPr>
        <w:t xml:space="preserve">2007 </w:t>
      </w:r>
      <w:r w:rsidR="00EE408E" w:rsidRPr="00D05D89">
        <w:rPr>
          <w:spacing w:val="-2"/>
          <w:sz w:val="24"/>
          <w:szCs w:val="24"/>
        </w:rPr>
        <w:t>“</w:t>
      </w:r>
      <w:r w:rsidR="00EE408E" w:rsidRPr="00D05D89">
        <w:rPr>
          <w:sz w:val="24"/>
          <w:szCs w:val="24"/>
        </w:rPr>
        <w:t>The Ri</w:t>
      </w:r>
      <w:r w:rsidR="00EE408E" w:rsidRPr="00D05D89">
        <w:rPr>
          <w:spacing w:val="1"/>
          <w:sz w:val="24"/>
          <w:szCs w:val="24"/>
        </w:rPr>
        <w:t>c</w:t>
      </w:r>
      <w:r w:rsidR="00EE408E" w:rsidRPr="00D05D89">
        <w:rPr>
          <w:spacing w:val="-3"/>
          <w:sz w:val="24"/>
          <w:szCs w:val="24"/>
        </w:rPr>
        <w:t>h</w:t>
      </w:r>
      <w:r w:rsidR="00EE408E" w:rsidRPr="00D05D89">
        <w:rPr>
          <w:sz w:val="24"/>
          <w:szCs w:val="24"/>
        </w:rPr>
        <w:t xml:space="preserve">ard 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pacing w:val="-2"/>
          <w:sz w:val="24"/>
          <w:szCs w:val="24"/>
        </w:rPr>
        <w:t>a</w:t>
      </w:r>
      <w:r w:rsidR="00EE408E" w:rsidRPr="00D05D89">
        <w:rPr>
          <w:sz w:val="24"/>
          <w:szCs w:val="24"/>
        </w:rPr>
        <w:t>mu</w:t>
      </w:r>
      <w:r w:rsidR="00EE408E" w:rsidRPr="00D05D89">
        <w:rPr>
          <w:spacing w:val="-2"/>
          <w:sz w:val="24"/>
          <w:szCs w:val="24"/>
        </w:rPr>
        <w:t>e</w:t>
      </w:r>
      <w:r w:rsidR="00EE408E" w:rsidRPr="00D05D89">
        <w:rPr>
          <w:sz w:val="24"/>
          <w:szCs w:val="24"/>
        </w:rPr>
        <w:t>l Ro</w:t>
      </w:r>
      <w:r w:rsidR="00EE408E" w:rsidRPr="00D05D89">
        <w:rPr>
          <w:spacing w:val="-3"/>
          <w:sz w:val="24"/>
          <w:szCs w:val="24"/>
        </w:rPr>
        <w:t>b</w:t>
      </w:r>
      <w:r w:rsidR="00EE408E" w:rsidRPr="00D05D89">
        <w:rPr>
          <w:sz w:val="24"/>
          <w:szCs w:val="24"/>
        </w:rPr>
        <w:t>erts</w:t>
      </w:r>
      <w:r w:rsidR="00EE408E" w:rsidRPr="00D05D89">
        <w:rPr>
          <w:spacing w:val="-1"/>
          <w:sz w:val="24"/>
          <w:szCs w:val="24"/>
        </w:rPr>
        <w:t xml:space="preserve"> H</w:t>
      </w:r>
      <w:r w:rsidR="00EE408E" w:rsidRPr="00D05D89">
        <w:rPr>
          <w:sz w:val="24"/>
          <w:szCs w:val="24"/>
        </w:rPr>
        <w:t>ou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 xml:space="preserve">e, 1717 </w:t>
      </w:r>
      <w:r w:rsidR="00EE408E" w:rsidRPr="00D05D89">
        <w:rPr>
          <w:spacing w:val="-4"/>
          <w:sz w:val="24"/>
          <w:szCs w:val="24"/>
        </w:rPr>
        <w:t>W</w:t>
      </w:r>
      <w:r w:rsidR="00EE408E" w:rsidRPr="00D05D89">
        <w:rPr>
          <w:spacing w:val="3"/>
          <w:sz w:val="24"/>
          <w:szCs w:val="24"/>
        </w:rPr>
        <w:t>a</w:t>
      </w:r>
      <w:r w:rsidR="00EE408E" w:rsidRPr="00D05D89">
        <w:rPr>
          <w:spacing w:val="-5"/>
          <w:sz w:val="24"/>
          <w:szCs w:val="24"/>
        </w:rPr>
        <w:t>y</w:t>
      </w:r>
      <w:r w:rsidR="00EE408E" w:rsidRPr="00D05D89">
        <w:rPr>
          <w:sz w:val="24"/>
          <w:szCs w:val="24"/>
        </w:rPr>
        <w:t xml:space="preserve">ne 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tre</w:t>
      </w:r>
      <w:r w:rsidR="00EE408E" w:rsidRPr="00D05D89">
        <w:rPr>
          <w:spacing w:val="3"/>
          <w:sz w:val="24"/>
          <w:szCs w:val="24"/>
        </w:rPr>
        <w:t>e</w:t>
      </w:r>
      <w:r w:rsidR="00EE408E" w:rsidRPr="00D05D89">
        <w:rPr>
          <w:sz w:val="24"/>
          <w:szCs w:val="24"/>
        </w:rPr>
        <w:t>t, Col</w:t>
      </w:r>
      <w:r w:rsidR="00EE408E" w:rsidRPr="00D05D89">
        <w:rPr>
          <w:spacing w:val="-2"/>
          <w:sz w:val="24"/>
          <w:szCs w:val="24"/>
        </w:rPr>
        <w:t>u</w:t>
      </w:r>
      <w:r w:rsidR="00EE408E" w:rsidRPr="00D05D89">
        <w:rPr>
          <w:sz w:val="24"/>
          <w:szCs w:val="24"/>
        </w:rPr>
        <w:t>mb</w:t>
      </w:r>
      <w:r w:rsidR="00EE408E" w:rsidRPr="00D05D89">
        <w:rPr>
          <w:spacing w:val="-2"/>
          <w:sz w:val="24"/>
          <w:szCs w:val="24"/>
        </w:rPr>
        <w:t>i</w:t>
      </w:r>
      <w:r w:rsidR="00EE408E" w:rsidRPr="00D05D89">
        <w:rPr>
          <w:sz w:val="24"/>
          <w:szCs w:val="24"/>
        </w:rPr>
        <w:t xml:space="preserve">a, 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 xml:space="preserve">outh </w:t>
      </w:r>
      <w:r w:rsidR="00EE408E" w:rsidRPr="00D05D89">
        <w:rPr>
          <w:spacing w:val="-3"/>
          <w:sz w:val="24"/>
          <w:szCs w:val="24"/>
        </w:rPr>
        <w:t>C</w:t>
      </w:r>
      <w:r w:rsidR="00EE408E" w:rsidRPr="00D05D89">
        <w:rPr>
          <w:spacing w:val="-2"/>
          <w:sz w:val="24"/>
          <w:szCs w:val="24"/>
        </w:rPr>
        <w:t>a</w:t>
      </w:r>
      <w:r w:rsidR="00EE408E" w:rsidRPr="00D05D89">
        <w:rPr>
          <w:sz w:val="24"/>
          <w:szCs w:val="24"/>
        </w:rPr>
        <w:t>rolin</w:t>
      </w:r>
      <w:r w:rsidR="00EE408E" w:rsidRPr="00D05D89">
        <w:rPr>
          <w:spacing w:val="-2"/>
          <w:sz w:val="24"/>
          <w:szCs w:val="24"/>
        </w:rPr>
        <w:t>a</w:t>
      </w:r>
      <w:r w:rsidR="00EE408E" w:rsidRPr="00D05D89">
        <w:rPr>
          <w:sz w:val="24"/>
          <w:szCs w:val="24"/>
        </w:rPr>
        <w:t xml:space="preserve">” </w:t>
      </w:r>
      <w:r w:rsidR="00EE408E" w:rsidRPr="00D05D89">
        <w:rPr>
          <w:spacing w:val="-1"/>
          <w:sz w:val="24"/>
          <w:szCs w:val="24"/>
        </w:rPr>
        <w:t>N</w:t>
      </w:r>
      <w:r w:rsidR="00EE408E" w:rsidRPr="00D05D89">
        <w:rPr>
          <w:sz w:val="24"/>
          <w:szCs w:val="24"/>
        </w:rPr>
        <w:t>atio</w:t>
      </w:r>
      <w:r w:rsidR="00EE408E" w:rsidRPr="00D05D89">
        <w:rPr>
          <w:spacing w:val="-3"/>
          <w:sz w:val="24"/>
          <w:szCs w:val="24"/>
        </w:rPr>
        <w:t>n</w:t>
      </w:r>
      <w:r w:rsidR="00EE408E" w:rsidRPr="00D05D89">
        <w:rPr>
          <w:sz w:val="24"/>
          <w:szCs w:val="24"/>
        </w:rPr>
        <w:t xml:space="preserve">al </w:t>
      </w:r>
      <w:r w:rsidR="00EE408E" w:rsidRPr="00D05D89">
        <w:rPr>
          <w:spacing w:val="-3"/>
          <w:sz w:val="24"/>
          <w:szCs w:val="24"/>
        </w:rPr>
        <w:t>R</w:t>
      </w:r>
      <w:r w:rsidR="00EE408E" w:rsidRPr="00D05D89">
        <w:rPr>
          <w:sz w:val="24"/>
          <w:szCs w:val="24"/>
        </w:rPr>
        <w:t>e</w:t>
      </w:r>
      <w:r w:rsidR="00EE408E" w:rsidRPr="00D05D89">
        <w:rPr>
          <w:spacing w:val="-3"/>
          <w:sz w:val="24"/>
          <w:szCs w:val="24"/>
        </w:rPr>
        <w:t>g</w:t>
      </w:r>
      <w:r w:rsidR="00EE408E" w:rsidRPr="00D05D89">
        <w:rPr>
          <w:sz w:val="24"/>
          <w:szCs w:val="24"/>
        </w:rPr>
        <w:t>i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ter of</w:t>
      </w:r>
      <w:r w:rsidR="00EE408E" w:rsidRPr="00D05D89">
        <w:rPr>
          <w:spacing w:val="-3"/>
          <w:sz w:val="24"/>
          <w:szCs w:val="24"/>
        </w:rPr>
        <w:t xml:space="preserve"> </w:t>
      </w:r>
      <w:r w:rsidR="00EE408E" w:rsidRPr="00D05D89">
        <w:rPr>
          <w:spacing w:val="-1"/>
          <w:sz w:val="24"/>
          <w:szCs w:val="24"/>
        </w:rPr>
        <w:t>H</w:t>
      </w:r>
      <w:r w:rsidR="00EE408E" w:rsidRPr="00D05D89">
        <w:rPr>
          <w:sz w:val="24"/>
          <w:szCs w:val="24"/>
        </w:rPr>
        <w:t>i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 xml:space="preserve">toric </w:t>
      </w:r>
      <w:r w:rsidR="00EE408E" w:rsidRPr="00D05D89">
        <w:rPr>
          <w:spacing w:val="-1"/>
          <w:sz w:val="24"/>
          <w:szCs w:val="24"/>
        </w:rPr>
        <w:t>P</w:t>
      </w:r>
      <w:r w:rsidR="00EE408E" w:rsidRPr="00D05D89">
        <w:rPr>
          <w:sz w:val="24"/>
          <w:szCs w:val="24"/>
        </w:rPr>
        <w:t>l</w:t>
      </w:r>
      <w:r w:rsidR="00EE408E" w:rsidRPr="00D05D89">
        <w:rPr>
          <w:spacing w:val="-2"/>
          <w:sz w:val="24"/>
          <w:szCs w:val="24"/>
        </w:rPr>
        <w:t>a</w:t>
      </w:r>
      <w:r w:rsidR="00EE408E" w:rsidRPr="00D05D89">
        <w:rPr>
          <w:sz w:val="24"/>
          <w:szCs w:val="24"/>
        </w:rPr>
        <w:t>ces</w:t>
      </w:r>
      <w:r w:rsidR="00EE408E" w:rsidRPr="00D05D89">
        <w:rPr>
          <w:spacing w:val="-1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>n</w:t>
      </w:r>
      <w:r w:rsidR="00EE408E" w:rsidRPr="00D05D89">
        <w:rPr>
          <w:spacing w:val="-3"/>
          <w:sz w:val="24"/>
          <w:szCs w:val="24"/>
        </w:rPr>
        <w:t>o</w:t>
      </w:r>
      <w:r w:rsidR="00EE408E" w:rsidRPr="00D05D89">
        <w:rPr>
          <w:sz w:val="24"/>
          <w:szCs w:val="24"/>
        </w:rPr>
        <w:t>mi</w:t>
      </w:r>
      <w:r w:rsidR="00EE408E" w:rsidRPr="00D05D89">
        <w:rPr>
          <w:spacing w:val="-3"/>
          <w:sz w:val="24"/>
          <w:szCs w:val="24"/>
        </w:rPr>
        <w:t>n</w:t>
      </w:r>
      <w:r w:rsidR="00EE408E" w:rsidRPr="00D05D89">
        <w:rPr>
          <w:sz w:val="24"/>
          <w:szCs w:val="24"/>
        </w:rPr>
        <w:t>at</w:t>
      </w:r>
      <w:r w:rsidR="00EE408E" w:rsidRPr="00D05D89">
        <w:rPr>
          <w:spacing w:val="-2"/>
          <w:sz w:val="24"/>
          <w:szCs w:val="24"/>
        </w:rPr>
        <w:t>i</w:t>
      </w:r>
      <w:r w:rsidR="00EE408E" w:rsidRPr="00D05D89">
        <w:rPr>
          <w:sz w:val="24"/>
          <w:szCs w:val="24"/>
        </w:rPr>
        <w:t xml:space="preserve">on, </w:t>
      </w:r>
      <w:r w:rsidR="00EE408E" w:rsidRPr="00D05D89">
        <w:rPr>
          <w:spacing w:val="-1"/>
          <w:sz w:val="24"/>
          <w:szCs w:val="24"/>
        </w:rPr>
        <w:t>M</w:t>
      </w:r>
      <w:r w:rsidR="00EE408E" w:rsidRPr="00D05D89">
        <w:rPr>
          <w:spacing w:val="-2"/>
          <w:sz w:val="24"/>
          <w:szCs w:val="24"/>
        </w:rPr>
        <w:t>a</w:t>
      </w:r>
      <w:r w:rsidR="00EE408E" w:rsidRPr="00D05D89">
        <w:rPr>
          <w:sz w:val="24"/>
          <w:szCs w:val="24"/>
        </w:rPr>
        <w:t>y</w:t>
      </w:r>
      <w:r w:rsidR="00EE408E" w:rsidRPr="00D05D89">
        <w:rPr>
          <w:spacing w:val="-3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 xml:space="preserve">2007 </w:t>
      </w:r>
      <w:r w:rsidR="00EE408E" w:rsidRPr="00D05D89">
        <w:rPr>
          <w:spacing w:val="8"/>
          <w:sz w:val="24"/>
          <w:szCs w:val="24"/>
        </w:rPr>
        <w:t>(</w:t>
      </w:r>
      <w:r w:rsidR="00EE408E" w:rsidRPr="00D05D89">
        <w:rPr>
          <w:spacing w:val="-4"/>
          <w:sz w:val="24"/>
          <w:szCs w:val="24"/>
        </w:rPr>
        <w:t>F</w:t>
      </w:r>
      <w:r w:rsidR="00EE408E" w:rsidRPr="00D05D89">
        <w:rPr>
          <w:sz w:val="24"/>
          <w:szCs w:val="24"/>
        </w:rPr>
        <w:t xml:space="preserve">iled at 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 xml:space="preserve">C </w:t>
      </w:r>
      <w:r w:rsidR="00EE408E" w:rsidRPr="00D05D89">
        <w:rPr>
          <w:spacing w:val="-1"/>
          <w:sz w:val="24"/>
          <w:szCs w:val="24"/>
        </w:rPr>
        <w:t>SHPO</w:t>
      </w:r>
      <w:r w:rsidR="00EE408E" w:rsidRPr="00D05D89">
        <w:rPr>
          <w:sz w:val="24"/>
          <w:szCs w:val="24"/>
        </w:rPr>
        <w:t>:</w:t>
      </w:r>
      <w:r w:rsidR="00EE408E" w:rsidRPr="00D05D89">
        <w:rPr>
          <w:spacing w:val="2"/>
          <w:sz w:val="24"/>
          <w:szCs w:val="24"/>
        </w:rPr>
        <w:t xml:space="preserve"> </w:t>
      </w:r>
      <w:r w:rsidR="00EE408E" w:rsidRPr="00D05D89">
        <w:rPr>
          <w:spacing w:val="-1"/>
          <w:sz w:val="24"/>
          <w:szCs w:val="24"/>
        </w:rPr>
        <w:t>N</w:t>
      </w:r>
      <w:r w:rsidR="00EE408E" w:rsidRPr="00D05D89">
        <w:rPr>
          <w:sz w:val="24"/>
          <w:szCs w:val="24"/>
        </w:rPr>
        <w:t xml:space="preserve">ot </w:t>
      </w:r>
      <w:r w:rsidR="00EE408E" w:rsidRPr="00D05D89">
        <w:rPr>
          <w:spacing w:val="-4"/>
          <w:sz w:val="24"/>
          <w:szCs w:val="24"/>
        </w:rPr>
        <w:t>L</w:t>
      </w:r>
      <w:r w:rsidR="00EE408E" w:rsidRPr="00D05D89">
        <w:rPr>
          <w:sz w:val="24"/>
          <w:szCs w:val="24"/>
        </w:rPr>
        <w:t>i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 xml:space="preserve">ted </w:t>
      </w:r>
      <w:r w:rsidR="00EE408E" w:rsidRPr="00D05D89">
        <w:rPr>
          <w:spacing w:val="-1"/>
          <w:sz w:val="24"/>
          <w:szCs w:val="24"/>
        </w:rPr>
        <w:t>D</w:t>
      </w:r>
      <w:r w:rsidR="00EE408E" w:rsidRPr="00D05D89">
        <w:rPr>
          <w:sz w:val="24"/>
          <w:szCs w:val="24"/>
        </w:rPr>
        <w:t xml:space="preserve">ue to </w:t>
      </w:r>
      <w:r w:rsidR="00EE408E" w:rsidRPr="00D05D89">
        <w:rPr>
          <w:spacing w:val="-1"/>
          <w:sz w:val="24"/>
          <w:szCs w:val="24"/>
        </w:rPr>
        <w:t>Ow</w:t>
      </w:r>
      <w:r w:rsidR="00EE408E" w:rsidRPr="00D05D89">
        <w:rPr>
          <w:sz w:val="24"/>
          <w:szCs w:val="24"/>
        </w:rPr>
        <w:t>ner Ob</w:t>
      </w:r>
      <w:r w:rsidR="00EE408E" w:rsidRPr="00D05D89">
        <w:rPr>
          <w:spacing w:val="-3"/>
          <w:sz w:val="24"/>
          <w:szCs w:val="24"/>
        </w:rPr>
        <w:t>j</w:t>
      </w:r>
      <w:r w:rsidR="00EE408E" w:rsidRPr="00D05D89">
        <w:rPr>
          <w:sz w:val="24"/>
          <w:szCs w:val="24"/>
        </w:rPr>
        <w:t>e</w:t>
      </w:r>
      <w:r w:rsidR="00EE408E" w:rsidRPr="00D05D89">
        <w:rPr>
          <w:spacing w:val="-2"/>
          <w:sz w:val="24"/>
          <w:szCs w:val="24"/>
        </w:rPr>
        <w:t>c</w:t>
      </w:r>
      <w:r w:rsidR="00EE408E" w:rsidRPr="00D05D89">
        <w:rPr>
          <w:sz w:val="24"/>
          <w:szCs w:val="24"/>
        </w:rPr>
        <w:t>tion).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</w:p>
    <w:p w:rsidR="00EE408E" w:rsidRPr="00D05D89" w:rsidRDefault="00FB4204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2007</w:t>
      </w:r>
      <w:r w:rsidRPr="00D05D89">
        <w:rPr>
          <w:i/>
          <w:sz w:val="24"/>
          <w:szCs w:val="24"/>
        </w:rPr>
        <w:t xml:space="preserve"> </w:t>
      </w:r>
      <w:r w:rsidR="00EE408E" w:rsidRPr="00D05D89">
        <w:rPr>
          <w:i/>
          <w:sz w:val="24"/>
          <w:szCs w:val="24"/>
        </w:rPr>
        <w:t>Athen</w:t>
      </w:r>
      <w:r w:rsidR="00EE408E" w:rsidRPr="00D05D89">
        <w:rPr>
          <w:i/>
          <w:spacing w:val="-1"/>
          <w:sz w:val="24"/>
          <w:szCs w:val="24"/>
        </w:rPr>
        <w:t>s</w:t>
      </w:r>
      <w:r w:rsidR="00EE408E" w:rsidRPr="00D05D89">
        <w:rPr>
          <w:i/>
          <w:sz w:val="24"/>
          <w:szCs w:val="24"/>
        </w:rPr>
        <w:t>-</w:t>
      </w:r>
      <w:r w:rsidR="00EE408E" w:rsidRPr="00D05D89">
        <w:rPr>
          <w:i/>
          <w:spacing w:val="-3"/>
          <w:sz w:val="24"/>
          <w:szCs w:val="24"/>
        </w:rPr>
        <w:t>C</w:t>
      </w:r>
      <w:r w:rsidR="00EE408E" w:rsidRPr="00D05D89">
        <w:rPr>
          <w:i/>
          <w:sz w:val="24"/>
          <w:szCs w:val="24"/>
        </w:rPr>
        <w:t>la</w:t>
      </w:r>
      <w:r w:rsidR="00EE408E" w:rsidRPr="00D05D89">
        <w:rPr>
          <w:i/>
          <w:spacing w:val="-1"/>
          <w:sz w:val="24"/>
          <w:szCs w:val="24"/>
        </w:rPr>
        <w:t>r</w:t>
      </w:r>
      <w:r w:rsidR="00EE408E" w:rsidRPr="00D05D89">
        <w:rPr>
          <w:i/>
          <w:sz w:val="24"/>
          <w:szCs w:val="24"/>
        </w:rPr>
        <w:t>ke</w:t>
      </w:r>
      <w:r w:rsidR="00EE408E" w:rsidRPr="00D05D89">
        <w:rPr>
          <w:i/>
          <w:spacing w:val="-2"/>
          <w:sz w:val="24"/>
          <w:szCs w:val="24"/>
        </w:rPr>
        <w:t xml:space="preserve"> </w:t>
      </w:r>
      <w:r w:rsidR="00EE408E" w:rsidRPr="00D05D89">
        <w:rPr>
          <w:i/>
          <w:sz w:val="24"/>
          <w:szCs w:val="24"/>
        </w:rPr>
        <w:t>Coun</w:t>
      </w:r>
      <w:r w:rsidR="00EE408E" w:rsidRPr="00D05D89">
        <w:rPr>
          <w:i/>
          <w:spacing w:val="-2"/>
          <w:sz w:val="24"/>
          <w:szCs w:val="24"/>
        </w:rPr>
        <w:t>t</w:t>
      </w:r>
      <w:r w:rsidR="00EE408E" w:rsidRPr="00D05D89">
        <w:rPr>
          <w:i/>
          <w:sz w:val="24"/>
          <w:szCs w:val="24"/>
        </w:rPr>
        <w:t xml:space="preserve">y </w:t>
      </w:r>
      <w:r w:rsidR="00EE408E" w:rsidRPr="00D05D89">
        <w:rPr>
          <w:i/>
          <w:spacing w:val="-1"/>
          <w:sz w:val="24"/>
          <w:szCs w:val="24"/>
        </w:rPr>
        <w:t>H</w:t>
      </w:r>
      <w:r w:rsidR="00EE408E" w:rsidRPr="00D05D89">
        <w:rPr>
          <w:i/>
          <w:sz w:val="24"/>
          <w:szCs w:val="24"/>
        </w:rPr>
        <w:t>i</w:t>
      </w:r>
      <w:r w:rsidR="00EE408E" w:rsidRPr="00D05D89">
        <w:rPr>
          <w:i/>
          <w:spacing w:val="-1"/>
          <w:sz w:val="24"/>
          <w:szCs w:val="24"/>
        </w:rPr>
        <w:t>s</w:t>
      </w:r>
      <w:r w:rsidR="00EE408E" w:rsidRPr="00D05D89">
        <w:rPr>
          <w:i/>
          <w:sz w:val="24"/>
          <w:szCs w:val="24"/>
        </w:rPr>
        <w:t>to</w:t>
      </w:r>
      <w:r w:rsidR="00EE408E" w:rsidRPr="00D05D89">
        <w:rPr>
          <w:i/>
          <w:spacing w:val="-1"/>
          <w:sz w:val="24"/>
          <w:szCs w:val="24"/>
        </w:rPr>
        <w:t>r</w:t>
      </w:r>
      <w:r w:rsidR="00EE408E" w:rsidRPr="00D05D89">
        <w:rPr>
          <w:i/>
          <w:sz w:val="24"/>
          <w:szCs w:val="24"/>
        </w:rPr>
        <w:t xml:space="preserve">ic </w:t>
      </w:r>
      <w:r w:rsidR="00EE408E" w:rsidRPr="00D05D89">
        <w:rPr>
          <w:i/>
          <w:spacing w:val="-1"/>
          <w:sz w:val="24"/>
          <w:szCs w:val="24"/>
        </w:rPr>
        <w:t>D</w:t>
      </w:r>
      <w:r w:rsidR="00EE408E" w:rsidRPr="00D05D89">
        <w:rPr>
          <w:i/>
          <w:sz w:val="24"/>
          <w:szCs w:val="24"/>
        </w:rPr>
        <w:t>i</w:t>
      </w:r>
      <w:r w:rsidR="00EE408E" w:rsidRPr="00D05D89">
        <w:rPr>
          <w:i/>
          <w:spacing w:val="-1"/>
          <w:sz w:val="24"/>
          <w:szCs w:val="24"/>
        </w:rPr>
        <w:t>s</w:t>
      </w:r>
      <w:r w:rsidR="00EE408E" w:rsidRPr="00D05D89">
        <w:rPr>
          <w:i/>
          <w:sz w:val="24"/>
          <w:szCs w:val="24"/>
        </w:rPr>
        <w:t>t</w:t>
      </w:r>
      <w:r w:rsidR="00EE408E" w:rsidRPr="00D05D89">
        <w:rPr>
          <w:i/>
          <w:spacing w:val="-1"/>
          <w:sz w:val="24"/>
          <w:szCs w:val="24"/>
        </w:rPr>
        <w:t>r</w:t>
      </w:r>
      <w:r w:rsidR="00EE408E" w:rsidRPr="00D05D89">
        <w:rPr>
          <w:i/>
          <w:spacing w:val="-2"/>
          <w:sz w:val="24"/>
          <w:szCs w:val="24"/>
        </w:rPr>
        <w:t>i</w:t>
      </w:r>
      <w:r w:rsidR="00EE408E" w:rsidRPr="00D05D89">
        <w:rPr>
          <w:i/>
          <w:sz w:val="24"/>
          <w:szCs w:val="24"/>
        </w:rPr>
        <w:t>cts</w:t>
      </w:r>
      <w:r w:rsidR="00EE408E" w:rsidRPr="00D05D89">
        <w:rPr>
          <w:i/>
          <w:spacing w:val="-1"/>
          <w:sz w:val="24"/>
          <w:szCs w:val="24"/>
        </w:rPr>
        <w:t xml:space="preserve"> D</w:t>
      </w:r>
      <w:r w:rsidR="00EE408E" w:rsidRPr="00D05D89">
        <w:rPr>
          <w:i/>
          <w:sz w:val="24"/>
          <w:szCs w:val="24"/>
        </w:rPr>
        <w:t>e</w:t>
      </w:r>
      <w:r w:rsidR="00EE408E" w:rsidRPr="00D05D89">
        <w:rPr>
          <w:i/>
          <w:spacing w:val="-1"/>
          <w:sz w:val="24"/>
          <w:szCs w:val="24"/>
        </w:rPr>
        <w:t>s</w:t>
      </w:r>
      <w:r w:rsidR="00EE408E" w:rsidRPr="00D05D89">
        <w:rPr>
          <w:i/>
          <w:sz w:val="24"/>
          <w:szCs w:val="24"/>
        </w:rPr>
        <w:t xml:space="preserve">ign </w:t>
      </w:r>
      <w:r w:rsidR="00EE408E" w:rsidRPr="00D05D89">
        <w:rPr>
          <w:i/>
          <w:spacing w:val="-1"/>
          <w:sz w:val="24"/>
          <w:szCs w:val="24"/>
        </w:rPr>
        <w:t>G</w:t>
      </w:r>
      <w:r w:rsidR="00EE408E" w:rsidRPr="00D05D89">
        <w:rPr>
          <w:i/>
          <w:spacing w:val="-3"/>
          <w:sz w:val="24"/>
          <w:szCs w:val="24"/>
        </w:rPr>
        <w:t>u</w:t>
      </w:r>
      <w:r w:rsidR="00EE408E" w:rsidRPr="00D05D89">
        <w:rPr>
          <w:i/>
          <w:spacing w:val="-2"/>
          <w:sz w:val="24"/>
          <w:szCs w:val="24"/>
        </w:rPr>
        <w:t>i</w:t>
      </w:r>
      <w:r w:rsidR="00EE408E" w:rsidRPr="00D05D89">
        <w:rPr>
          <w:i/>
          <w:sz w:val="24"/>
          <w:szCs w:val="24"/>
        </w:rPr>
        <w:t>deli</w:t>
      </w:r>
      <w:r w:rsidR="00EE408E" w:rsidRPr="00D05D89">
        <w:rPr>
          <w:i/>
          <w:spacing w:val="-3"/>
          <w:sz w:val="24"/>
          <w:szCs w:val="24"/>
        </w:rPr>
        <w:t>n</w:t>
      </w:r>
      <w:r w:rsidR="00EE408E" w:rsidRPr="00D05D89">
        <w:rPr>
          <w:i/>
          <w:sz w:val="24"/>
          <w:szCs w:val="24"/>
        </w:rPr>
        <w:t>e</w:t>
      </w:r>
      <w:r w:rsidR="00EE408E" w:rsidRPr="00D05D89">
        <w:rPr>
          <w:i/>
          <w:spacing w:val="5"/>
          <w:sz w:val="24"/>
          <w:szCs w:val="24"/>
        </w:rPr>
        <w:t>s</w:t>
      </w:r>
      <w:r w:rsidR="00EE408E" w:rsidRPr="00D05D89">
        <w:rPr>
          <w:sz w:val="24"/>
          <w:szCs w:val="24"/>
        </w:rPr>
        <w:t xml:space="preserve">. </w:t>
      </w:r>
      <w:r w:rsidR="00EE408E" w:rsidRPr="00D05D89">
        <w:rPr>
          <w:spacing w:val="-1"/>
          <w:sz w:val="24"/>
          <w:szCs w:val="24"/>
        </w:rPr>
        <w:t>A</w:t>
      </w:r>
      <w:r w:rsidR="00EE408E" w:rsidRPr="00D05D89">
        <w:rPr>
          <w:sz w:val="24"/>
          <w:szCs w:val="24"/>
        </w:rPr>
        <w:t>then</w:t>
      </w:r>
      <w:r w:rsidR="00EE408E" w:rsidRPr="00D05D89">
        <w:rPr>
          <w:spacing w:val="1"/>
          <w:sz w:val="24"/>
          <w:szCs w:val="24"/>
        </w:rPr>
        <w:t>s</w:t>
      </w:r>
      <w:r w:rsidR="00EE408E" w:rsidRPr="00D05D89">
        <w:rPr>
          <w:sz w:val="24"/>
          <w:szCs w:val="24"/>
        </w:rPr>
        <w:t>-Cl</w:t>
      </w:r>
      <w:r w:rsidR="00EE408E" w:rsidRPr="00D05D89">
        <w:rPr>
          <w:spacing w:val="-1"/>
          <w:sz w:val="24"/>
          <w:szCs w:val="24"/>
        </w:rPr>
        <w:t>a</w:t>
      </w:r>
      <w:r w:rsidR="00EE408E" w:rsidRPr="00D05D89">
        <w:rPr>
          <w:sz w:val="24"/>
          <w:szCs w:val="24"/>
        </w:rPr>
        <w:t>rke County</w:t>
      </w:r>
      <w:r w:rsidR="00EE408E" w:rsidRPr="00D05D89">
        <w:rPr>
          <w:spacing w:val="-5"/>
          <w:sz w:val="24"/>
          <w:szCs w:val="24"/>
        </w:rPr>
        <w:t xml:space="preserve"> </w:t>
      </w:r>
      <w:r w:rsidR="00EE408E" w:rsidRPr="00D05D89">
        <w:rPr>
          <w:spacing w:val="-1"/>
          <w:sz w:val="24"/>
          <w:szCs w:val="24"/>
        </w:rPr>
        <w:t>P</w:t>
      </w:r>
      <w:r w:rsidR="00EE408E" w:rsidRPr="00D05D89">
        <w:rPr>
          <w:sz w:val="24"/>
          <w:szCs w:val="24"/>
        </w:rPr>
        <w:t>lanning</w:t>
      </w:r>
      <w:r w:rsidR="00EE408E" w:rsidRPr="00D05D89">
        <w:rPr>
          <w:spacing w:val="-3"/>
          <w:sz w:val="24"/>
          <w:szCs w:val="24"/>
        </w:rPr>
        <w:t xml:space="preserve"> </w:t>
      </w:r>
      <w:r w:rsidR="00EE408E" w:rsidRPr="00D05D89">
        <w:rPr>
          <w:spacing w:val="-1"/>
          <w:sz w:val="24"/>
          <w:szCs w:val="24"/>
        </w:rPr>
        <w:t>D</w:t>
      </w:r>
      <w:r w:rsidR="00EE408E" w:rsidRPr="00D05D89">
        <w:rPr>
          <w:sz w:val="24"/>
          <w:szCs w:val="24"/>
        </w:rPr>
        <w:t>epartment a</w:t>
      </w:r>
      <w:r w:rsidR="00EE408E" w:rsidRPr="00D05D89">
        <w:rPr>
          <w:spacing w:val="-3"/>
          <w:sz w:val="24"/>
          <w:szCs w:val="24"/>
        </w:rPr>
        <w:t>n</w:t>
      </w:r>
      <w:r w:rsidR="00EE408E" w:rsidRPr="00D05D89">
        <w:rPr>
          <w:sz w:val="24"/>
          <w:szCs w:val="24"/>
        </w:rPr>
        <w:t xml:space="preserve">d </w:t>
      </w:r>
      <w:r w:rsidR="00EE408E" w:rsidRPr="00D05D89">
        <w:rPr>
          <w:spacing w:val="-1"/>
          <w:sz w:val="24"/>
          <w:szCs w:val="24"/>
        </w:rPr>
        <w:t>H</w:t>
      </w:r>
      <w:r w:rsidR="00EE408E" w:rsidRPr="00D05D89">
        <w:rPr>
          <w:sz w:val="24"/>
          <w:szCs w:val="24"/>
        </w:rPr>
        <w:t>i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tor</w:t>
      </w:r>
      <w:r w:rsidR="00EE408E" w:rsidRPr="00D05D89">
        <w:rPr>
          <w:spacing w:val="-2"/>
          <w:sz w:val="24"/>
          <w:szCs w:val="24"/>
        </w:rPr>
        <w:t>i</w:t>
      </w:r>
      <w:r w:rsidR="00EE408E" w:rsidRPr="00D05D89">
        <w:rPr>
          <w:sz w:val="24"/>
          <w:szCs w:val="24"/>
        </w:rPr>
        <w:t xml:space="preserve">c </w:t>
      </w:r>
      <w:r w:rsidR="00EE408E" w:rsidRPr="00D05D89">
        <w:rPr>
          <w:spacing w:val="-1"/>
          <w:sz w:val="24"/>
          <w:szCs w:val="24"/>
        </w:rPr>
        <w:t>P</w:t>
      </w:r>
      <w:r w:rsidR="00EE408E" w:rsidRPr="00D05D89">
        <w:rPr>
          <w:sz w:val="24"/>
          <w:szCs w:val="24"/>
        </w:rPr>
        <w:t>re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er</w:t>
      </w:r>
      <w:r w:rsidR="00EE408E" w:rsidRPr="00D05D89">
        <w:rPr>
          <w:spacing w:val="-3"/>
          <w:sz w:val="24"/>
          <w:szCs w:val="24"/>
        </w:rPr>
        <w:t>v</w:t>
      </w:r>
      <w:r w:rsidR="00EE408E" w:rsidRPr="00D05D89">
        <w:rPr>
          <w:sz w:val="24"/>
          <w:szCs w:val="24"/>
        </w:rPr>
        <w:t>a</w:t>
      </w:r>
      <w:r w:rsidR="00EE408E" w:rsidRPr="00D05D89">
        <w:rPr>
          <w:spacing w:val="-2"/>
          <w:sz w:val="24"/>
          <w:szCs w:val="24"/>
        </w:rPr>
        <w:t>ti</w:t>
      </w:r>
      <w:r w:rsidR="00EE408E" w:rsidRPr="00D05D89">
        <w:rPr>
          <w:sz w:val="24"/>
          <w:szCs w:val="24"/>
        </w:rPr>
        <w:t>on Com</w:t>
      </w:r>
      <w:r w:rsidR="00EE408E" w:rsidRPr="00D05D89">
        <w:rPr>
          <w:spacing w:val="-1"/>
          <w:sz w:val="24"/>
          <w:szCs w:val="24"/>
        </w:rPr>
        <w:t>m</w:t>
      </w:r>
      <w:r w:rsidR="00EE408E" w:rsidRPr="00D05D89">
        <w:rPr>
          <w:sz w:val="24"/>
          <w:szCs w:val="24"/>
        </w:rPr>
        <w:t>it</w:t>
      </w:r>
      <w:r w:rsidR="00EE408E" w:rsidRPr="00D05D89">
        <w:rPr>
          <w:spacing w:val="-2"/>
          <w:sz w:val="24"/>
          <w:szCs w:val="24"/>
        </w:rPr>
        <w:t>t</w:t>
      </w:r>
      <w:r w:rsidR="00EE408E" w:rsidRPr="00D05D89">
        <w:rPr>
          <w:sz w:val="24"/>
          <w:szCs w:val="24"/>
        </w:rPr>
        <w:t>ee,</w:t>
      </w:r>
      <w:r w:rsidR="00EE408E" w:rsidRPr="00D05D89">
        <w:rPr>
          <w:spacing w:val="-3"/>
          <w:sz w:val="24"/>
          <w:szCs w:val="24"/>
        </w:rPr>
        <w:t xml:space="preserve"> </w:t>
      </w:r>
      <w:r w:rsidR="00EE408E" w:rsidRPr="00D05D89">
        <w:rPr>
          <w:spacing w:val="1"/>
          <w:sz w:val="24"/>
          <w:szCs w:val="24"/>
        </w:rPr>
        <w:t>J</w:t>
      </w:r>
      <w:r w:rsidR="00EE408E" w:rsidRPr="00D05D89">
        <w:rPr>
          <w:spacing w:val="-3"/>
          <w:sz w:val="24"/>
          <w:szCs w:val="24"/>
        </w:rPr>
        <w:t>u</w:t>
      </w:r>
      <w:r w:rsidR="00EE408E" w:rsidRPr="00D05D89">
        <w:rPr>
          <w:sz w:val="24"/>
          <w:szCs w:val="24"/>
        </w:rPr>
        <w:t>ly</w:t>
      </w:r>
      <w:r w:rsidR="00EE408E" w:rsidRPr="00D05D89">
        <w:rPr>
          <w:spacing w:val="-5"/>
          <w:sz w:val="24"/>
          <w:szCs w:val="24"/>
        </w:rPr>
        <w:t xml:space="preserve"> </w:t>
      </w:r>
      <w:r w:rsidR="00EE408E" w:rsidRPr="00D05D89">
        <w:rPr>
          <w:sz w:val="24"/>
          <w:szCs w:val="24"/>
        </w:rPr>
        <w:t>2007.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</w:p>
    <w:p w:rsidR="00EE408E" w:rsidRPr="00D05D89" w:rsidRDefault="00FB4204" w:rsidP="00D05D89">
      <w:pPr>
        <w:pStyle w:val="BodyText"/>
        <w:rPr>
          <w:sz w:val="24"/>
          <w:szCs w:val="24"/>
        </w:rPr>
      </w:pPr>
      <w:r w:rsidRPr="00D05D89">
        <w:rPr>
          <w:spacing w:val="-2"/>
          <w:sz w:val="24"/>
          <w:szCs w:val="24"/>
        </w:rPr>
        <w:t xml:space="preserve">2006 </w:t>
      </w:r>
      <w:r w:rsidR="00EE408E" w:rsidRPr="00D05D89">
        <w:rPr>
          <w:spacing w:val="-2"/>
          <w:sz w:val="24"/>
          <w:szCs w:val="24"/>
        </w:rPr>
        <w:t>“</w:t>
      </w:r>
      <w:r w:rsidR="00EE408E" w:rsidRPr="00D05D89">
        <w:rPr>
          <w:sz w:val="24"/>
          <w:szCs w:val="24"/>
        </w:rPr>
        <w:t xml:space="preserve">The 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cott</w:t>
      </w:r>
      <w:r w:rsidR="00EE408E" w:rsidRPr="00D05D89">
        <w:rPr>
          <w:spacing w:val="-2"/>
          <w:sz w:val="24"/>
          <w:szCs w:val="24"/>
        </w:rPr>
        <w:t xml:space="preserve"> 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chool of</w:t>
      </w:r>
      <w:r w:rsidR="00EE408E" w:rsidRPr="00D05D89">
        <w:rPr>
          <w:spacing w:val="-3"/>
          <w:sz w:val="24"/>
          <w:szCs w:val="24"/>
        </w:rPr>
        <w:t xml:space="preserve"> </w:t>
      </w:r>
      <w:r w:rsidR="00EE408E" w:rsidRPr="00D05D89">
        <w:rPr>
          <w:spacing w:val="-1"/>
          <w:sz w:val="24"/>
          <w:szCs w:val="24"/>
        </w:rPr>
        <w:t>A</w:t>
      </w:r>
      <w:r w:rsidR="00EE408E" w:rsidRPr="00D05D89">
        <w:rPr>
          <w:sz w:val="24"/>
          <w:szCs w:val="24"/>
        </w:rPr>
        <w:t>r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pacing w:val="-2"/>
          <w:sz w:val="24"/>
          <w:szCs w:val="24"/>
        </w:rPr>
        <w:t>e</w:t>
      </w:r>
      <w:r w:rsidR="00EE408E" w:rsidRPr="00D05D89">
        <w:rPr>
          <w:sz w:val="24"/>
          <w:szCs w:val="24"/>
        </w:rPr>
        <w:t xml:space="preserve">nal </w:t>
      </w:r>
      <w:r w:rsidR="00EE408E" w:rsidRPr="00D05D89">
        <w:rPr>
          <w:spacing w:val="-1"/>
          <w:sz w:val="24"/>
          <w:szCs w:val="24"/>
        </w:rPr>
        <w:t>H</w:t>
      </w:r>
      <w:r w:rsidR="00EE408E" w:rsidRPr="00D05D89">
        <w:rPr>
          <w:sz w:val="24"/>
          <w:szCs w:val="24"/>
        </w:rPr>
        <w:t>i</w:t>
      </w:r>
      <w:r w:rsidR="00EE408E" w:rsidRPr="00D05D89">
        <w:rPr>
          <w:spacing w:val="-2"/>
          <w:sz w:val="24"/>
          <w:szCs w:val="24"/>
        </w:rPr>
        <w:t>l</w:t>
      </w:r>
      <w:r w:rsidR="00EE408E" w:rsidRPr="00D05D89">
        <w:rPr>
          <w:sz w:val="24"/>
          <w:szCs w:val="24"/>
        </w:rPr>
        <w:t>l, 186</w:t>
      </w:r>
      <w:r w:rsidR="00EE408E" w:rsidRPr="00D05D89">
        <w:rPr>
          <w:spacing w:val="2"/>
          <w:sz w:val="24"/>
          <w:szCs w:val="24"/>
        </w:rPr>
        <w:t>8</w:t>
      </w:r>
      <w:r w:rsidR="00EE408E" w:rsidRPr="00D05D89">
        <w:rPr>
          <w:sz w:val="24"/>
          <w:szCs w:val="24"/>
        </w:rPr>
        <w:t>-1</w:t>
      </w:r>
      <w:r w:rsidR="00EE408E" w:rsidRPr="00D05D89">
        <w:rPr>
          <w:spacing w:val="-3"/>
          <w:sz w:val="24"/>
          <w:szCs w:val="24"/>
        </w:rPr>
        <w:t>8</w:t>
      </w:r>
      <w:r w:rsidR="00EE408E" w:rsidRPr="00D05D89">
        <w:rPr>
          <w:sz w:val="24"/>
          <w:szCs w:val="24"/>
        </w:rPr>
        <w:t xml:space="preserve">70.” </w:t>
      </w:r>
      <w:r w:rsidR="00EE408E" w:rsidRPr="00D05D89">
        <w:rPr>
          <w:spacing w:val="-1"/>
          <w:sz w:val="24"/>
          <w:szCs w:val="24"/>
        </w:rPr>
        <w:t>P</w:t>
      </w:r>
      <w:r w:rsidR="00EE408E" w:rsidRPr="00D05D89">
        <w:rPr>
          <w:sz w:val="24"/>
          <w:szCs w:val="24"/>
        </w:rPr>
        <w:t>r</w:t>
      </w:r>
      <w:r w:rsidR="00EE408E" w:rsidRPr="00D05D89">
        <w:rPr>
          <w:spacing w:val="-2"/>
          <w:sz w:val="24"/>
          <w:szCs w:val="24"/>
        </w:rPr>
        <w:t>e</w:t>
      </w:r>
      <w:r w:rsidR="00EE408E" w:rsidRPr="00D05D89">
        <w:rPr>
          <w:spacing w:val="-3"/>
          <w:sz w:val="24"/>
          <w:szCs w:val="24"/>
        </w:rPr>
        <w:t>p</w:t>
      </w:r>
      <w:r w:rsidR="00EE408E" w:rsidRPr="00D05D89">
        <w:rPr>
          <w:sz w:val="24"/>
          <w:szCs w:val="24"/>
        </w:rPr>
        <w:t xml:space="preserve">ared </w:t>
      </w:r>
      <w:r w:rsidR="00EE408E" w:rsidRPr="00D05D89">
        <w:rPr>
          <w:spacing w:val="-3"/>
          <w:sz w:val="24"/>
          <w:szCs w:val="24"/>
        </w:rPr>
        <w:t>f</w:t>
      </w:r>
      <w:r w:rsidR="00EE408E" w:rsidRPr="00D05D89">
        <w:rPr>
          <w:sz w:val="24"/>
          <w:szCs w:val="24"/>
        </w:rPr>
        <w:t xml:space="preserve">or the </w:t>
      </w:r>
      <w:r w:rsidR="00EE408E" w:rsidRPr="00D05D89">
        <w:rPr>
          <w:spacing w:val="-1"/>
          <w:sz w:val="24"/>
          <w:szCs w:val="24"/>
        </w:rPr>
        <w:t>A</w:t>
      </w:r>
      <w:r w:rsidR="00EE408E" w:rsidRPr="00D05D89">
        <w:rPr>
          <w:sz w:val="24"/>
          <w:szCs w:val="24"/>
        </w:rPr>
        <w:t>r</w:t>
      </w:r>
      <w:r w:rsidR="00EE408E" w:rsidRPr="00D05D89">
        <w:rPr>
          <w:spacing w:val="-1"/>
          <w:sz w:val="24"/>
          <w:szCs w:val="24"/>
        </w:rPr>
        <w:t>s</w:t>
      </w:r>
      <w:r w:rsidR="00EE408E" w:rsidRPr="00D05D89">
        <w:rPr>
          <w:sz w:val="24"/>
          <w:szCs w:val="24"/>
        </w:rPr>
        <w:t>e</w:t>
      </w:r>
      <w:r w:rsidR="00EE408E" w:rsidRPr="00D05D89">
        <w:rPr>
          <w:spacing w:val="-3"/>
          <w:sz w:val="24"/>
          <w:szCs w:val="24"/>
        </w:rPr>
        <w:t>n</w:t>
      </w:r>
      <w:r w:rsidR="00EE408E" w:rsidRPr="00D05D89">
        <w:rPr>
          <w:sz w:val="24"/>
          <w:szCs w:val="24"/>
        </w:rPr>
        <w:t xml:space="preserve">al </w:t>
      </w:r>
      <w:r w:rsidR="00EE408E" w:rsidRPr="00D05D89">
        <w:rPr>
          <w:spacing w:val="-4"/>
          <w:sz w:val="24"/>
          <w:szCs w:val="24"/>
        </w:rPr>
        <w:t>H</w:t>
      </w:r>
      <w:r w:rsidR="00EE408E" w:rsidRPr="00D05D89">
        <w:rPr>
          <w:sz w:val="24"/>
          <w:szCs w:val="24"/>
        </w:rPr>
        <w:t>ill</w:t>
      </w:r>
      <w:r w:rsidR="00EE408E" w:rsidRPr="00D05D89">
        <w:rPr>
          <w:spacing w:val="-2"/>
          <w:sz w:val="24"/>
          <w:szCs w:val="24"/>
        </w:rPr>
        <w:t xml:space="preserve"> </w:t>
      </w:r>
      <w:r w:rsidR="00EE408E" w:rsidRPr="00D05D89">
        <w:rPr>
          <w:spacing w:val="-1"/>
          <w:sz w:val="24"/>
          <w:szCs w:val="24"/>
        </w:rPr>
        <w:t>N</w:t>
      </w:r>
      <w:r w:rsidR="00EE408E" w:rsidRPr="00D05D89">
        <w:rPr>
          <w:sz w:val="24"/>
          <w:szCs w:val="24"/>
        </w:rPr>
        <w:t>ei</w:t>
      </w:r>
      <w:r w:rsidR="00EE408E" w:rsidRPr="00D05D89">
        <w:rPr>
          <w:spacing w:val="-3"/>
          <w:sz w:val="24"/>
          <w:szCs w:val="24"/>
        </w:rPr>
        <w:t>g</w:t>
      </w:r>
      <w:r w:rsidR="00EE408E" w:rsidRPr="00D05D89">
        <w:rPr>
          <w:sz w:val="24"/>
          <w:szCs w:val="24"/>
        </w:rPr>
        <w:t xml:space="preserve">hborhood </w:t>
      </w:r>
      <w:r w:rsidR="00EE408E" w:rsidRPr="00D05D89">
        <w:rPr>
          <w:spacing w:val="-1"/>
          <w:sz w:val="24"/>
          <w:szCs w:val="24"/>
        </w:rPr>
        <w:t>Ass</w:t>
      </w:r>
      <w:r w:rsidR="00EE408E" w:rsidRPr="00D05D89">
        <w:rPr>
          <w:sz w:val="24"/>
          <w:szCs w:val="24"/>
        </w:rPr>
        <w:t>ociatio</w:t>
      </w:r>
      <w:r w:rsidR="00EE408E" w:rsidRPr="00D05D89">
        <w:rPr>
          <w:spacing w:val="-3"/>
          <w:sz w:val="24"/>
          <w:szCs w:val="24"/>
        </w:rPr>
        <w:t>n</w:t>
      </w:r>
      <w:r w:rsidRPr="00D05D89">
        <w:rPr>
          <w:sz w:val="24"/>
          <w:szCs w:val="24"/>
        </w:rPr>
        <w:t xml:space="preserve">. 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</w:p>
    <w:p w:rsidR="00EE408E" w:rsidRPr="00D05D89" w:rsidRDefault="00EE408E" w:rsidP="00D05D89">
      <w:pPr>
        <w:pStyle w:val="BodyText"/>
        <w:rPr>
          <w:spacing w:val="-1"/>
          <w:sz w:val="24"/>
          <w:szCs w:val="24"/>
        </w:rPr>
      </w:pPr>
    </w:p>
    <w:p w:rsidR="00753E0B" w:rsidRPr="00791AC8" w:rsidRDefault="00753E0B" w:rsidP="00D05D89">
      <w:pPr>
        <w:pStyle w:val="BodyText"/>
        <w:rPr>
          <w:b/>
          <w:bCs/>
          <w:sz w:val="24"/>
          <w:szCs w:val="24"/>
        </w:rPr>
      </w:pPr>
      <w:r w:rsidRPr="00791AC8">
        <w:rPr>
          <w:b/>
          <w:sz w:val="24"/>
          <w:szCs w:val="24"/>
        </w:rPr>
        <w:t>AWARDS &amp; H</w:t>
      </w:r>
      <w:r w:rsidRPr="00791AC8">
        <w:rPr>
          <w:b/>
          <w:spacing w:val="-3"/>
          <w:sz w:val="24"/>
          <w:szCs w:val="24"/>
        </w:rPr>
        <w:t>ONORS</w:t>
      </w:r>
    </w:p>
    <w:p w:rsidR="00753E0B" w:rsidRPr="00D05D89" w:rsidRDefault="00753E0B" w:rsidP="00D05D89">
      <w:pPr>
        <w:pStyle w:val="BodyText"/>
        <w:rPr>
          <w:sz w:val="24"/>
          <w:szCs w:val="24"/>
        </w:rPr>
      </w:pPr>
    </w:p>
    <w:p w:rsidR="0063436F" w:rsidRPr="00D05D89" w:rsidRDefault="0063436F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2016 Gregory Graduate Travel Award, UGA History Department</w:t>
      </w:r>
    </w:p>
    <w:p w:rsidR="00753E0B" w:rsidRPr="00D05D89" w:rsidRDefault="00753E0B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2015 Warner-Fite Scholarship Award, UGA History Department </w:t>
      </w:r>
    </w:p>
    <w:p w:rsidR="00A81835" w:rsidRPr="00D05D89" w:rsidRDefault="00D05D89" w:rsidP="00D05D8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 w:rsidR="00A81835" w:rsidRPr="00D05D89">
        <w:rPr>
          <w:sz w:val="24"/>
          <w:szCs w:val="24"/>
        </w:rPr>
        <w:t>Gregory Graduate Travel Award, UGA History Department</w:t>
      </w:r>
    </w:p>
    <w:p w:rsidR="00753E0B" w:rsidRPr="00D05D89" w:rsidRDefault="00753E0B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2014 OV</w:t>
      </w:r>
      <w:r w:rsidRPr="00D05D89">
        <w:rPr>
          <w:spacing w:val="1"/>
          <w:sz w:val="24"/>
          <w:szCs w:val="24"/>
        </w:rPr>
        <w:t>P</w:t>
      </w:r>
      <w:r w:rsidRPr="00D05D89">
        <w:rPr>
          <w:sz w:val="24"/>
          <w:szCs w:val="24"/>
        </w:rPr>
        <w:t>I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z w:val="24"/>
          <w:szCs w:val="24"/>
        </w:rPr>
        <w:t>Outstanding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z w:val="24"/>
          <w:szCs w:val="24"/>
        </w:rPr>
        <w:t>Te</w:t>
      </w:r>
      <w:r w:rsidRPr="00D05D89">
        <w:rPr>
          <w:spacing w:val="-2"/>
          <w:sz w:val="24"/>
          <w:szCs w:val="24"/>
        </w:rPr>
        <w:t>a</w:t>
      </w:r>
      <w:r w:rsidRPr="00D05D89">
        <w:rPr>
          <w:sz w:val="24"/>
          <w:szCs w:val="24"/>
        </w:rPr>
        <w:t>ch</w:t>
      </w:r>
      <w:r w:rsidRPr="00D05D89">
        <w:rPr>
          <w:spacing w:val="-2"/>
          <w:sz w:val="24"/>
          <w:szCs w:val="24"/>
        </w:rPr>
        <w:t>i</w:t>
      </w:r>
      <w:r w:rsidRPr="00D05D89">
        <w:rPr>
          <w:sz w:val="24"/>
          <w:szCs w:val="24"/>
        </w:rPr>
        <w:t>ng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z w:val="24"/>
          <w:szCs w:val="24"/>
        </w:rPr>
        <w:t>A</w:t>
      </w:r>
      <w:r w:rsidRPr="00D05D89">
        <w:rPr>
          <w:spacing w:val="1"/>
          <w:sz w:val="24"/>
          <w:szCs w:val="24"/>
        </w:rPr>
        <w:t>s</w:t>
      </w:r>
      <w:r w:rsidRPr="00D05D89">
        <w:rPr>
          <w:sz w:val="24"/>
          <w:szCs w:val="24"/>
        </w:rPr>
        <w:t>sistant Award, U</w:t>
      </w:r>
      <w:r w:rsidRPr="00D05D89">
        <w:rPr>
          <w:spacing w:val="-2"/>
          <w:sz w:val="24"/>
          <w:szCs w:val="24"/>
        </w:rPr>
        <w:t>G</w:t>
      </w:r>
      <w:r w:rsidRPr="00D05D89">
        <w:rPr>
          <w:sz w:val="24"/>
          <w:szCs w:val="24"/>
        </w:rPr>
        <w:t>A Gradua</w:t>
      </w:r>
      <w:r w:rsidRPr="00D05D89">
        <w:rPr>
          <w:spacing w:val="-2"/>
          <w:sz w:val="24"/>
          <w:szCs w:val="24"/>
        </w:rPr>
        <w:t>t</w:t>
      </w:r>
      <w:r w:rsidRPr="00D05D89">
        <w:rPr>
          <w:sz w:val="24"/>
          <w:szCs w:val="24"/>
        </w:rPr>
        <w:t>e Scho</w:t>
      </w:r>
      <w:r w:rsidRPr="00D05D89">
        <w:rPr>
          <w:spacing w:val="-3"/>
          <w:sz w:val="24"/>
          <w:szCs w:val="24"/>
        </w:rPr>
        <w:t>o</w:t>
      </w:r>
      <w:r w:rsidRPr="00D05D89">
        <w:rPr>
          <w:sz w:val="24"/>
          <w:szCs w:val="24"/>
        </w:rPr>
        <w:t xml:space="preserve">l </w:t>
      </w:r>
    </w:p>
    <w:p w:rsidR="00D34378" w:rsidRPr="00D05D89" w:rsidRDefault="00753E0B" w:rsidP="00D05D89">
      <w:pPr>
        <w:pStyle w:val="BodyText"/>
        <w:rPr>
          <w:sz w:val="24"/>
          <w:szCs w:val="24"/>
        </w:rPr>
      </w:pPr>
      <w:r w:rsidRPr="00D05D89">
        <w:rPr>
          <w:spacing w:val="-4"/>
          <w:sz w:val="24"/>
          <w:szCs w:val="24"/>
        </w:rPr>
        <w:t>2014 W</w:t>
      </w:r>
      <w:r w:rsidRPr="00D05D89">
        <w:rPr>
          <w:sz w:val="24"/>
          <w:szCs w:val="24"/>
        </w:rPr>
        <w:t>illson Center Gr</w:t>
      </w:r>
      <w:r w:rsidRPr="00D05D89">
        <w:rPr>
          <w:spacing w:val="-3"/>
          <w:sz w:val="24"/>
          <w:szCs w:val="24"/>
        </w:rPr>
        <w:t>a</w:t>
      </w:r>
      <w:r w:rsidRPr="00D05D89">
        <w:rPr>
          <w:sz w:val="24"/>
          <w:szCs w:val="24"/>
        </w:rPr>
        <w:t>dua</w:t>
      </w:r>
      <w:r w:rsidRPr="00D05D89">
        <w:rPr>
          <w:spacing w:val="-2"/>
          <w:sz w:val="24"/>
          <w:szCs w:val="24"/>
        </w:rPr>
        <w:t>t</w:t>
      </w:r>
      <w:r w:rsidRPr="00D05D89">
        <w:rPr>
          <w:sz w:val="24"/>
          <w:szCs w:val="24"/>
        </w:rPr>
        <w:t>e</w:t>
      </w:r>
      <w:r w:rsidRPr="00D05D89">
        <w:rPr>
          <w:spacing w:val="-2"/>
          <w:sz w:val="24"/>
          <w:szCs w:val="24"/>
        </w:rPr>
        <w:t xml:space="preserve"> </w:t>
      </w:r>
      <w:r w:rsidRPr="00D05D89">
        <w:rPr>
          <w:sz w:val="24"/>
          <w:szCs w:val="24"/>
        </w:rPr>
        <w:t>Re</w:t>
      </w:r>
      <w:r w:rsidRPr="00D05D89">
        <w:rPr>
          <w:spacing w:val="1"/>
          <w:sz w:val="24"/>
          <w:szCs w:val="24"/>
        </w:rPr>
        <w:t>s</w:t>
      </w:r>
      <w:r w:rsidRPr="00D05D89">
        <w:rPr>
          <w:sz w:val="24"/>
          <w:szCs w:val="24"/>
        </w:rPr>
        <w:t>ea</w:t>
      </w:r>
      <w:r w:rsidRPr="00D05D89">
        <w:rPr>
          <w:spacing w:val="-3"/>
          <w:sz w:val="24"/>
          <w:szCs w:val="24"/>
        </w:rPr>
        <w:t>r</w:t>
      </w:r>
      <w:r w:rsidRPr="00D05D89">
        <w:rPr>
          <w:sz w:val="24"/>
          <w:szCs w:val="24"/>
        </w:rPr>
        <w:t xml:space="preserve">ch Award, </w:t>
      </w:r>
      <w:r w:rsidR="00D34378" w:rsidRPr="00D05D89">
        <w:rPr>
          <w:sz w:val="24"/>
          <w:szCs w:val="24"/>
        </w:rPr>
        <w:t xml:space="preserve">Willson Center for the Humanities </w:t>
      </w:r>
    </w:p>
    <w:p w:rsidR="00753E0B" w:rsidRPr="00D05D89" w:rsidRDefault="00D34378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          and Arts. </w:t>
      </w:r>
    </w:p>
    <w:p w:rsidR="00753E0B" w:rsidRPr="00D05D89" w:rsidRDefault="00753E0B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2014 Gradua</w:t>
      </w:r>
      <w:r w:rsidRPr="00D05D89">
        <w:rPr>
          <w:spacing w:val="-2"/>
          <w:sz w:val="24"/>
          <w:szCs w:val="24"/>
        </w:rPr>
        <w:t>t</w:t>
      </w:r>
      <w:r w:rsidRPr="00D05D89">
        <w:rPr>
          <w:sz w:val="24"/>
          <w:szCs w:val="24"/>
        </w:rPr>
        <w:t>e Scho</w:t>
      </w:r>
      <w:r w:rsidRPr="00D05D89">
        <w:rPr>
          <w:spacing w:val="-3"/>
          <w:sz w:val="24"/>
          <w:szCs w:val="24"/>
        </w:rPr>
        <w:t>o</w:t>
      </w:r>
      <w:r w:rsidRPr="00D05D89">
        <w:rPr>
          <w:sz w:val="24"/>
          <w:szCs w:val="24"/>
        </w:rPr>
        <w:t>l Dea</w:t>
      </w:r>
      <w:r w:rsidRPr="00D05D89">
        <w:rPr>
          <w:spacing w:val="-3"/>
          <w:sz w:val="24"/>
          <w:szCs w:val="24"/>
        </w:rPr>
        <w:t>n</w:t>
      </w:r>
      <w:r w:rsidRPr="00D05D89">
        <w:rPr>
          <w:sz w:val="24"/>
          <w:szCs w:val="24"/>
        </w:rPr>
        <w:t>’s Award, U</w:t>
      </w:r>
      <w:r w:rsidRPr="00D05D89">
        <w:rPr>
          <w:spacing w:val="-2"/>
          <w:sz w:val="24"/>
          <w:szCs w:val="24"/>
        </w:rPr>
        <w:t>G</w:t>
      </w:r>
      <w:r w:rsidRPr="00D05D89">
        <w:rPr>
          <w:sz w:val="24"/>
          <w:szCs w:val="24"/>
        </w:rPr>
        <w:t>A Graduate</w:t>
      </w:r>
      <w:r w:rsidRPr="00D05D89">
        <w:rPr>
          <w:spacing w:val="-2"/>
          <w:sz w:val="24"/>
          <w:szCs w:val="24"/>
        </w:rPr>
        <w:t xml:space="preserve"> </w:t>
      </w:r>
      <w:r w:rsidRPr="00D05D89">
        <w:rPr>
          <w:sz w:val="24"/>
          <w:szCs w:val="24"/>
        </w:rPr>
        <w:t>S</w:t>
      </w:r>
      <w:r w:rsidRPr="00D05D89">
        <w:rPr>
          <w:spacing w:val="-2"/>
          <w:sz w:val="24"/>
          <w:szCs w:val="24"/>
        </w:rPr>
        <w:t>c</w:t>
      </w:r>
      <w:r w:rsidRPr="00D05D89">
        <w:rPr>
          <w:sz w:val="24"/>
          <w:szCs w:val="24"/>
        </w:rPr>
        <w:t xml:space="preserve">hool </w:t>
      </w:r>
    </w:p>
    <w:p w:rsidR="0063436F" w:rsidRPr="00D05D89" w:rsidRDefault="00D05D89" w:rsidP="00D05D8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2014 Gregor</w:t>
      </w:r>
      <w:r w:rsidR="0063436F" w:rsidRPr="00D05D89">
        <w:rPr>
          <w:sz w:val="24"/>
          <w:szCs w:val="24"/>
        </w:rPr>
        <w:t>y Graduate Travel Award, UGA History Department</w:t>
      </w:r>
    </w:p>
    <w:p w:rsidR="00753E0B" w:rsidRPr="00D05D89" w:rsidRDefault="00753E0B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2010 New Pr</w:t>
      </w:r>
      <w:r w:rsidRPr="00D05D89">
        <w:rPr>
          <w:spacing w:val="2"/>
          <w:sz w:val="24"/>
          <w:szCs w:val="24"/>
        </w:rPr>
        <w:t>o</w:t>
      </w:r>
      <w:r w:rsidRPr="00D05D89">
        <w:rPr>
          <w:spacing w:val="-3"/>
          <w:sz w:val="24"/>
          <w:szCs w:val="24"/>
        </w:rPr>
        <w:t>f</w:t>
      </w:r>
      <w:r w:rsidRPr="00D05D89">
        <w:rPr>
          <w:sz w:val="24"/>
          <w:szCs w:val="24"/>
        </w:rPr>
        <w:t>essio</w:t>
      </w:r>
      <w:r w:rsidRPr="00D05D89">
        <w:rPr>
          <w:spacing w:val="2"/>
          <w:sz w:val="24"/>
          <w:szCs w:val="24"/>
        </w:rPr>
        <w:t>n</w:t>
      </w:r>
      <w:r w:rsidRPr="00D05D89">
        <w:rPr>
          <w:sz w:val="24"/>
          <w:szCs w:val="24"/>
        </w:rPr>
        <w:t>al Award</w:t>
      </w:r>
      <w:r w:rsidR="00791AC8">
        <w:rPr>
          <w:sz w:val="24"/>
          <w:szCs w:val="24"/>
        </w:rPr>
        <w:t>,</w:t>
      </w:r>
      <w:r w:rsidRPr="00D05D89">
        <w:rPr>
          <w:spacing w:val="2"/>
          <w:sz w:val="24"/>
          <w:szCs w:val="24"/>
        </w:rPr>
        <w:t xml:space="preserve"> </w:t>
      </w:r>
      <w:r w:rsidR="00791AC8" w:rsidRPr="00D05D89">
        <w:rPr>
          <w:sz w:val="24"/>
          <w:szCs w:val="24"/>
        </w:rPr>
        <w:t>Natio</w:t>
      </w:r>
      <w:r w:rsidR="00791AC8" w:rsidRPr="00D05D89">
        <w:rPr>
          <w:spacing w:val="-3"/>
          <w:sz w:val="24"/>
          <w:szCs w:val="24"/>
        </w:rPr>
        <w:t>n</w:t>
      </w:r>
      <w:r w:rsidR="00791AC8" w:rsidRPr="00D05D89">
        <w:rPr>
          <w:sz w:val="24"/>
          <w:szCs w:val="24"/>
        </w:rPr>
        <w:t>al</w:t>
      </w:r>
      <w:r w:rsidR="00791AC8" w:rsidRPr="00D05D89">
        <w:rPr>
          <w:spacing w:val="1"/>
          <w:sz w:val="24"/>
          <w:szCs w:val="24"/>
        </w:rPr>
        <w:t xml:space="preserve"> </w:t>
      </w:r>
      <w:r w:rsidR="00791AC8" w:rsidRPr="00D05D89">
        <w:rPr>
          <w:sz w:val="24"/>
          <w:szCs w:val="24"/>
        </w:rPr>
        <w:t>Cou</w:t>
      </w:r>
      <w:r w:rsidR="00791AC8" w:rsidRPr="00D05D89">
        <w:rPr>
          <w:spacing w:val="-3"/>
          <w:sz w:val="24"/>
          <w:szCs w:val="24"/>
        </w:rPr>
        <w:t>n</w:t>
      </w:r>
      <w:r w:rsidR="00791AC8" w:rsidRPr="00D05D89">
        <w:rPr>
          <w:sz w:val="24"/>
          <w:szCs w:val="24"/>
        </w:rPr>
        <w:t>c</w:t>
      </w:r>
      <w:r w:rsidR="00791AC8" w:rsidRPr="00D05D89">
        <w:rPr>
          <w:spacing w:val="-2"/>
          <w:sz w:val="24"/>
          <w:szCs w:val="24"/>
        </w:rPr>
        <w:t>i</w:t>
      </w:r>
      <w:r w:rsidR="00791AC8" w:rsidRPr="00D05D89">
        <w:rPr>
          <w:sz w:val="24"/>
          <w:szCs w:val="24"/>
        </w:rPr>
        <w:t>l on</w:t>
      </w:r>
      <w:r w:rsidR="00791AC8" w:rsidRPr="00D05D89">
        <w:rPr>
          <w:spacing w:val="1"/>
          <w:sz w:val="24"/>
          <w:szCs w:val="24"/>
        </w:rPr>
        <w:t xml:space="preserve"> </w:t>
      </w:r>
      <w:r w:rsidR="00791AC8" w:rsidRPr="00D05D89">
        <w:rPr>
          <w:sz w:val="24"/>
          <w:szCs w:val="24"/>
        </w:rPr>
        <w:t>Publ</w:t>
      </w:r>
      <w:r w:rsidR="00791AC8" w:rsidRPr="00D05D89">
        <w:rPr>
          <w:spacing w:val="-2"/>
          <w:sz w:val="24"/>
          <w:szCs w:val="24"/>
        </w:rPr>
        <w:t>i</w:t>
      </w:r>
      <w:r w:rsidR="00791AC8" w:rsidRPr="00D05D89">
        <w:rPr>
          <w:sz w:val="24"/>
          <w:szCs w:val="24"/>
        </w:rPr>
        <w:t>c</w:t>
      </w:r>
      <w:r w:rsidR="00791AC8" w:rsidRPr="00D05D89">
        <w:rPr>
          <w:spacing w:val="1"/>
          <w:sz w:val="24"/>
          <w:szCs w:val="24"/>
        </w:rPr>
        <w:t xml:space="preserve"> </w:t>
      </w:r>
      <w:r w:rsidR="00791AC8" w:rsidRPr="00D05D89">
        <w:rPr>
          <w:sz w:val="24"/>
          <w:szCs w:val="24"/>
        </w:rPr>
        <w:t>History</w:t>
      </w:r>
    </w:p>
    <w:p w:rsidR="00753E0B" w:rsidRPr="00D05D89" w:rsidRDefault="00753E0B" w:rsidP="00D05D89">
      <w:pPr>
        <w:pStyle w:val="BodyText"/>
        <w:rPr>
          <w:sz w:val="24"/>
          <w:szCs w:val="24"/>
          <w:u w:val="thick" w:color="000000"/>
        </w:rPr>
      </w:pPr>
    </w:p>
    <w:p w:rsidR="00753E0B" w:rsidRPr="00D05D89" w:rsidRDefault="00753E0B" w:rsidP="00D05D89">
      <w:pPr>
        <w:pStyle w:val="BodyText"/>
        <w:rPr>
          <w:b/>
          <w:spacing w:val="-1"/>
          <w:sz w:val="24"/>
          <w:szCs w:val="24"/>
        </w:rPr>
      </w:pPr>
      <w:r w:rsidRPr="00D05D89">
        <w:rPr>
          <w:b/>
          <w:spacing w:val="-1"/>
          <w:sz w:val="24"/>
          <w:szCs w:val="24"/>
        </w:rPr>
        <w:t>GRANTS &amp; FELLOWSHIPS</w:t>
      </w:r>
    </w:p>
    <w:p w:rsidR="00753E0B" w:rsidRPr="00D05D89" w:rsidRDefault="00753E0B" w:rsidP="00D05D89">
      <w:pPr>
        <w:pStyle w:val="BodyText"/>
        <w:rPr>
          <w:spacing w:val="-1"/>
          <w:sz w:val="24"/>
          <w:szCs w:val="24"/>
        </w:rPr>
      </w:pPr>
    </w:p>
    <w:p w:rsidR="00A81835" w:rsidRPr="00D05D89" w:rsidRDefault="00A81835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2016-$2,500 Gregory Graduate Dissertation Completion Award, UGA History Department</w:t>
      </w:r>
    </w:p>
    <w:p w:rsidR="00EA19F3" w:rsidRPr="00D05D89" w:rsidRDefault="00C63BED" w:rsidP="00D05D8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2016-$5</w:t>
      </w:r>
      <w:r w:rsidR="00EA19F3" w:rsidRPr="00D05D89">
        <w:rPr>
          <w:sz w:val="24"/>
          <w:szCs w:val="24"/>
        </w:rPr>
        <w:t xml:space="preserve">00 Alfred D. Chandler Travel Grant, Business History Conference </w:t>
      </w:r>
    </w:p>
    <w:p w:rsidR="0063436F" w:rsidRPr="00D05D89" w:rsidRDefault="00753E0B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2015</w:t>
      </w:r>
      <w:r w:rsidR="0063436F" w:rsidRPr="00D05D89">
        <w:rPr>
          <w:sz w:val="24"/>
          <w:szCs w:val="24"/>
        </w:rPr>
        <w:t>-</w:t>
      </w:r>
      <w:r w:rsidR="00D34378" w:rsidRPr="00D05D89">
        <w:rPr>
          <w:sz w:val="24"/>
          <w:szCs w:val="24"/>
        </w:rPr>
        <w:t>$12,000</w:t>
      </w:r>
      <w:r w:rsidRPr="00D05D89">
        <w:rPr>
          <w:sz w:val="24"/>
          <w:szCs w:val="24"/>
        </w:rPr>
        <w:t xml:space="preserve"> </w:t>
      </w:r>
      <w:r w:rsidR="00A81835" w:rsidRPr="00D05D89">
        <w:rPr>
          <w:sz w:val="24"/>
          <w:szCs w:val="24"/>
        </w:rPr>
        <w:t>Global Capitalism Initiative</w:t>
      </w:r>
      <w:r w:rsidRPr="00D05D89">
        <w:rPr>
          <w:sz w:val="24"/>
          <w:szCs w:val="24"/>
        </w:rPr>
        <w:t>,</w:t>
      </w:r>
      <w:r w:rsidR="00A81835" w:rsidRPr="00D05D89">
        <w:rPr>
          <w:sz w:val="24"/>
          <w:szCs w:val="24"/>
        </w:rPr>
        <w:t xml:space="preserve"> </w:t>
      </w:r>
      <w:r w:rsidRPr="00D05D89">
        <w:rPr>
          <w:sz w:val="24"/>
          <w:szCs w:val="24"/>
        </w:rPr>
        <w:t>Willson Center Faculty Research Cluster</w:t>
      </w:r>
      <w:r w:rsidR="00A81835" w:rsidRPr="00D05D89">
        <w:rPr>
          <w:sz w:val="24"/>
          <w:szCs w:val="24"/>
        </w:rPr>
        <w:t>, Will</w:t>
      </w:r>
      <w:r w:rsidR="00D34378" w:rsidRPr="00D05D89">
        <w:rPr>
          <w:sz w:val="24"/>
          <w:szCs w:val="24"/>
        </w:rPr>
        <w:t xml:space="preserve">son </w:t>
      </w:r>
      <w:r w:rsidR="00A81835" w:rsidRPr="00D05D89">
        <w:rPr>
          <w:sz w:val="24"/>
          <w:szCs w:val="24"/>
        </w:rPr>
        <w:t xml:space="preserve">   </w:t>
      </w:r>
    </w:p>
    <w:p w:rsidR="00753E0B" w:rsidRPr="00D05D89" w:rsidRDefault="0063436F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                      </w:t>
      </w:r>
      <w:r w:rsidR="00D1377E">
        <w:rPr>
          <w:sz w:val="24"/>
          <w:szCs w:val="24"/>
        </w:rPr>
        <w:t xml:space="preserve">  </w:t>
      </w:r>
      <w:r w:rsidR="00D34378" w:rsidRPr="00D05D89">
        <w:rPr>
          <w:sz w:val="24"/>
          <w:szCs w:val="24"/>
        </w:rPr>
        <w:t xml:space="preserve">Center for the Humanities and Arts </w:t>
      </w:r>
      <w:r w:rsidR="00A81835" w:rsidRPr="00D05D89">
        <w:rPr>
          <w:sz w:val="24"/>
          <w:szCs w:val="24"/>
        </w:rPr>
        <w:t>– co-author with Dr. Allan Kulikoff</w:t>
      </w:r>
    </w:p>
    <w:p w:rsidR="00D34378" w:rsidRPr="00D05D89" w:rsidRDefault="00A81835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2015</w:t>
      </w:r>
      <w:r w:rsidR="00D1377E">
        <w:rPr>
          <w:sz w:val="24"/>
          <w:szCs w:val="24"/>
        </w:rPr>
        <w:t>-</w:t>
      </w:r>
      <w:r w:rsidR="00D34378" w:rsidRPr="00D05D89">
        <w:rPr>
          <w:sz w:val="24"/>
          <w:szCs w:val="24"/>
        </w:rPr>
        <w:t>$</w:t>
      </w:r>
      <w:r w:rsidR="0063436F" w:rsidRPr="00D05D89">
        <w:rPr>
          <w:sz w:val="24"/>
          <w:szCs w:val="24"/>
        </w:rPr>
        <w:t>1,2</w:t>
      </w:r>
      <w:r w:rsidR="00D34378" w:rsidRPr="00D05D89">
        <w:rPr>
          <w:sz w:val="24"/>
          <w:szCs w:val="24"/>
        </w:rPr>
        <w:t>00 Gregory Graduate</w:t>
      </w:r>
      <w:r w:rsidRPr="00D05D89">
        <w:rPr>
          <w:sz w:val="24"/>
          <w:szCs w:val="24"/>
        </w:rPr>
        <w:t xml:space="preserve"> </w:t>
      </w:r>
      <w:r w:rsidR="00D34378" w:rsidRPr="00D05D89">
        <w:rPr>
          <w:sz w:val="24"/>
          <w:szCs w:val="24"/>
        </w:rPr>
        <w:t xml:space="preserve">Research Fellowship, UGA History Department </w:t>
      </w:r>
    </w:p>
    <w:p w:rsidR="00753E0B" w:rsidRPr="00D05D89" w:rsidRDefault="00753E0B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2014</w:t>
      </w:r>
      <w:r w:rsidR="00D1377E">
        <w:rPr>
          <w:sz w:val="24"/>
          <w:szCs w:val="24"/>
        </w:rPr>
        <w:t>-</w:t>
      </w:r>
      <w:r w:rsidR="0063436F" w:rsidRPr="00D05D89">
        <w:rPr>
          <w:sz w:val="24"/>
          <w:szCs w:val="24"/>
        </w:rPr>
        <w:t>$5</w:t>
      </w:r>
      <w:r w:rsidR="00D34378" w:rsidRPr="00D05D89">
        <w:rPr>
          <w:sz w:val="24"/>
          <w:szCs w:val="24"/>
        </w:rPr>
        <w:t>,000</w:t>
      </w:r>
      <w:r w:rsidRPr="00D05D89">
        <w:rPr>
          <w:sz w:val="24"/>
          <w:szCs w:val="24"/>
        </w:rPr>
        <w:t xml:space="preserve"> Phelps-Stokes Graduate Fellowship, UGA Graduate School </w:t>
      </w:r>
      <w:r w:rsidR="00D34378" w:rsidRPr="00D05D89">
        <w:rPr>
          <w:sz w:val="24"/>
          <w:szCs w:val="24"/>
        </w:rPr>
        <w:t xml:space="preserve"> </w:t>
      </w:r>
    </w:p>
    <w:p w:rsidR="00D34378" w:rsidRPr="00D05D89" w:rsidRDefault="0063436F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2014-$1,2</w:t>
      </w:r>
      <w:r w:rsidR="00D34378" w:rsidRPr="00D05D89">
        <w:rPr>
          <w:sz w:val="24"/>
          <w:szCs w:val="24"/>
        </w:rPr>
        <w:t>00 Gregory Graduate Research Fellowship, UGA History Department</w:t>
      </w:r>
    </w:p>
    <w:p w:rsidR="0063436F" w:rsidRPr="00D05D89" w:rsidRDefault="00753E0B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lastRenderedPageBreak/>
        <w:t>2013</w:t>
      </w:r>
      <w:r w:rsidR="00D1377E">
        <w:rPr>
          <w:sz w:val="24"/>
          <w:szCs w:val="24"/>
        </w:rPr>
        <w:t>-</w:t>
      </w:r>
      <w:r w:rsidR="00D34378" w:rsidRPr="00D05D89">
        <w:rPr>
          <w:sz w:val="24"/>
          <w:szCs w:val="24"/>
        </w:rPr>
        <w:t xml:space="preserve">$1,000 </w:t>
      </w:r>
      <w:r w:rsidRPr="00D05D89">
        <w:rPr>
          <w:sz w:val="24"/>
          <w:szCs w:val="24"/>
        </w:rPr>
        <w:t>J. Carlyle Sitterson Visiting Scholar, Southern Historical Collection, U</w:t>
      </w:r>
      <w:r w:rsidR="0063436F" w:rsidRPr="00D05D89">
        <w:rPr>
          <w:sz w:val="24"/>
          <w:szCs w:val="24"/>
        </w:rPr>
        <w:t xml:space="preserve">niversity of </w:t>
      </w:r>
    </w:p>
    <w:p w:rsidR="00753E0B" w:rsidRPr="00D05D89" w:rsidRDefault="0063436F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ab/>
      </w:r>
      <w:r w:rsidRPr="00D05D89">
        <w:rPr>
          <w:sz w:val="24"/>
          <w:szCs w:val="24"/>
        </w:rPr>
        <w:tab/>
        <w:t>North Carolina</w:t>
      </w:r>
      <w:r w:rsidR="00753E0B" w:rsidRPr="00D05D89">
        <w:rPr>
          <w:sz w:val="24"/>
          <w:szCs w:val="24"/>
        </w:rPr>
        <w:t>-Chapel Hi</w:t>
      </w:r>
      <w:r w:rsidR="00D34378" w:rsidRPr="00D05D89">
        <w:rPr>
          <w:sz w:val="24"/>
          <w:szCs w:val="24"/>
        </w:rPr>
        <w:t xml:space="preserve">ll </w:t>
      </w:r>
    </w:p>
    <w:p w:rsidR="00D34378" w:rsidRPr="00D05D89" w:rsidRDefault="00D1377E" w:rsidP="00D05D8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2013-</w:t>
      </w:r>
      <w:r w:rsidR="00A81835" w:rsidRPr="00D05D89">
        <w:rPr>
          <w:sz w:val="24"/>
          <w:szCs w:val="24"/>
        </w:rPr>
        <w:t>$1,200 Gregory Graduate Research Fellowship, UGA History Department</w:t>
      </w:r>
    </w:p>
    <w:p w:rsidR="00A81835" w:rsidRPr="00D05D89" w:rsidRDefault="00A81835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2012-$1,200 Gregory Graduate Research Fellowship, UGA History Department </w:t>
      </w:r>
    </w:p>
    <w:p w:rsidR="00753E0B" w:rsidRPr="00D05D89" w:rsidRDefault="00753E0B" w:rsidP="00D05D89">
      <w:pPr>
        <w:pStyle w:val="BodyText"/>
        <w:rPr>
          <w:spacing w:val="-1"/>
          <w:sz w:val="24"/>
          <w:szCs w:val="24"/>
        </w:rPr>
      </w:pPr>
    </w:p>
    <w:p w:rsidR="00387C4F" w:rsidRPr="00D1377E" w:rsidRDefault="00387C4F" w:rsidP="00D05D89">
      <w:pPr>
        <w:pStyle w:val="BodyText"/>
        <w:rPr>
          <w:b/>
          <w:spacing w:val="-2"/>
          <w:sz w:val="24"/>
          <w:szCs w:val="24"/>
        </w:rPr>
      </w:pPr>
      <w:r w:rsidRPr="00D1377E">
        <w:rPr>
          <w:b/>
          <w:spacing w:val="-1"/>
          <w:sz w:val="24"/>
          <w:szCs w:val="24"/>
        </w:rPr>
        <w:t>C</w:t>
      </w:r>
      <w:r w:rsidRPr="00D1377E">
        <w:rPr>
          <w:b/>
          <w:sz w:val="24"/>
          <w:szCs w:val="24"/>
        </w:rPr>
        <w:t xml:space="preserve">ONFERENCE PARTICIPATION </w:t>
      </w:r>
    </w:p>
    <w:p w:rsidR="00387C4F" w:rsidRPr="00D05D89" w:rsidRDefault="00387C4F" w:rsidP="00D05D89">
      <w:pPr>
        <w:pStyle w:val="BodyText"/>
        <w:rPr>
          <w:spacing w:val="-2"/>
          <w:sz w:val="24"/>
          <w:szCs w:val="24"/>
        </w:rPr>
      </w:pPr>
    </w:p>
    <w:p w:rsidR="00387C4F" w:rsidRPr="00D05D89" w:rsidRDefault="00387C4F" w:rsidP="00D05D89">
      <w:pPr>
        <w:pStyle w:val="BodyText"/>
        <w:rPr>
          <w:spacing w:val="-4"/>
          <w:sz w:val="24"/>
          <w:szCs w:val="24"/>
        </w:rPr>
      </w:pPr>
      <w:r w:rsidRPr="00D05D89">
        <w:rPr>
          <w:spacing w:val="-4"/>
          <w:sz w:val="24"/>
          <w:szCs w:val="24"/>
        </w:rPr>
        <w:t>Conferences Organized</w:t>
      </w:r>
    </w:p>
    <w:p w:rsidR="00387C4F" w:rsidRPr="00D05D89" w:rsidRDefault="00387C4F" w:rsidP="00D05D89">
      <w:pPr>
        <w:pStyle w:val="BodyText"/>
        <w:rPr>
          <w:spacing w:val="-4"/>
          <w:sz w:val="24"/>
          <w:szCs w:val="24"/>
        </w:rPr>
      </w:pPr>
    </w:p>
    <w:p w:rsidR="00387C4F" w:rsidRPr="00D05D89" w:rsidRDefault="00EA19F3" w:rsidP="00D05D89">
      <w:pPr>
        <w:pStyle w:val="BodyText"/>
        <w:rPr>
          <w:sz w:val="24"/>
          <w:szCs w:val="24"/>
        </w:rPr>
      </w:pPr>
      <w:r w:rsidRPr="00D05D89">
        <w:rPr>
          <w:spacing w:val="-2"/>
          <w:sz w:val="24"/>
          <w:szCs w:val="24"/>
        </w:rPr>
        <w:t xml:space="preserve">2015 </w:t>
      </w:r>
      <w:r w:rsidR="00387C4F" w:rsidRPr="00D05D89">
        <w:rPr>
          <w:spacing w:val="-2"/>
          <w:sz w:val="24"/>
          <w:szCs w:val="24"/>
        </w:rPr>
        <w:t xml:space="preserve"> “</w:t>
      </w:r>
      <w:r w:rsidR="00387C4F" w:rsidRPr="00D05D89">
        <w:rPr>
          <w:spacing w:val="-1"/>
          <w:sz w:val="24"/>
          <w:szCs w:val="24"/>
        </w:rPr>
        <w:t>G</w:t>
      </w:r>
      <w:r w:rsidR="00387C4F" w:rsidRPr="00D05D89">
        <w:rPr>
          <w:sz w:val="24"/>
          <w:szCs w:val="24"/>
        </w:rPr>
        <w:t>lobal Ca</w:t>
      </w:r>
      <w:r w:rsidR="00387C4F" w:rsidRPr="00D05D89">
        <w:rPr>
          <w:spacing w:val="-3"/>
          <w:sz w:val="24"/>
          <w:szCs w:val="24"/>
        </w:rPr>
        <w:t>p</w:t>
      </w:r>
      <w:r w:rsidR="00387C4F" w:rsidRPr="00D05D89">
        <w:rPr>
          <w:sz w:val="24"/>
          <w:szCs w:val="24"/>
        </w:rPr>
        <w:t>it</w:t>
      </w:r>
      <w:r w:rsidR="00387C4F" w:rsidRPr="00D05D89">
        <w:rPr>
          <w:spacing w:val="-2"/>
          <w:sz w:val="24"/>
          <w:szCs w:val="24"/>
        </w:rPr>
        <w:t>a</w:t>
      </w:r>
      <w:r w:rsidR="00387C4F" w:rsidRPr="00D05D89">
        <w:rPr>
          <w:sz w:val="24"/>
          <w:szCs w:val="24"/>
        </w:rPr>
        <w:t>li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m</w:t>
      </w:r>
      <w:r w:rsidR="00387C4F" w:rsidRPr="00D05D89">
        <w:rPr>
          <w:spacing w:val="-2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 xml:space="preserve">and </w:t>
      </w:r>
      <w:r w:rsidR="00387C4F" w:rsidRPr="00D05D89">
        <w:rPr>
          <w:spacing w:val="-2"/>
          <w:sz w:val="24"/>
          <w:szCs w:val="24"/>
        </w:rPr>
        <w:t>t</w:t>
      </w:r>
      <w:r w:rsidR="00387C4F" w:rsidRPr="00D05D89">
        <w:rPr>
          <w:spacing w:val="-3"/>
          <w:sz w:val="24"/>
          <w:szCs w:val="24"/>
        </w:rPr>
        <w:t>h</w:t>
      </w:r>
      <w:r w:rsidR="00387C4F" w:rsidRPr="00D05D89">
        <w:rPr>
          <w:sz w:val="24"/>
          <w:szCs w:val="24"/>
        </w:rPr>
        <w:t xml:space="preserve">e </w:t>
      </w:r>
      <w:r w:rsidR="00387C4F" w:rsidRPr="00D05D89">
        <w:rPr>
          <w:spacing w:val="-1"/>
          <w:sz w:val="24"/>
          <w:szCs w:val="24"/>
        </w:rPr>
        <w:t>G</w:t>
      </w:r>
      <w:r w:rsidR="00387C4F" w:rsidRPr="00D05D89">
        <w:rPr>
          <w:sz w:val="24"/>
          <w:szCs w:val="24"/>
        </w:rPr>
        <w:t>lob</w:t>
      </w:r>
      <w:r w:rsidR="00387C4F" w:rsidRPr="00D05D89">
        <w:rPr>
          <w:spacing w:val="-2"/>
          <w:sz w:val="24"/>
          <w:szCs w:val="24"/>
        </w:rPr>
        <w:t>a</w:t>
      </w:r>
      <w:r w:rsidR="00387C4F" w:rsidRPr="00D05D89">
        <w:rPr>
          <w:sz w:val="24"/>
          <w:szCs w:val="24"/>
        </w:rPr>
        <w:t xml:space="preserve">l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outh</w:t>
      </w:r>
      <w:r w:rsidR="00387C4F" w:rsidRPr="00D05D89">
        <w:rPr>
          <w:spacing w:val="-3"/>
          <w:sz w:val="24"/>
          <w:szCs w:val="24"/>
        </w:rPr>
        <w:t>,</w:t>
      </w:r>
      <w:r w:rsidR="00387C4F" w:rsidRPr="00D05D89">
        <w:rPr>
          <w:sz w:val="24"/>
          <w:szCs w:val="24"/>
        </w:rPr>
        <w:t xml:space="preserve">” </w:t>
      </w:r>
      <w:r w:rsidR="00387C4F" w:rsidRPr="00D05D89">
        <w:rPr>
          <w:spacing w:val="-1"/>
          <w:sz w:val="24"/>
          <w:szCs w:val="24"/>
        </w:rPr>
        <w:t>G</w:t>
      </w:r>
      <w:r w:rsidR="00387C4F" w:rsidRPr="00D05D89">
        <w:rPr>
          <w:sz w:val="24"/>
          <w:szCs w:val="24"/>
        </w:rPr>
        <w:t>radu</w:t>
      </w:r>
      <w:r w:rsidR="00387C4F" w:rsidRPr="00D05D89">
        <w:rPr>
          <w:spacing w:val="-2"/>
          <w:sz w:val="24"/>
          <w:szCs w:val="24"/>
        </w:rPr>
        <w:t>a</w:t>
      </w:r>
      <w:r w:rsidR="00387C4F" w:rsidRPr="00D05D89">
        <w:rPr>
          <w:sz w:val="24"/>
          <w:szCs w:val="24"/>
        </w:rPr>
        <w:t>te</w:t>
      </w:r>
      <w:r w:rsidR="00387C4F" w:rsidRPr="00D05D89">
        <w:rPr>
          <w:spacing w:val="-2"/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tudent Con</w:t>
      </w:r>
      <w:r w:rsidR="00387C4F" w:rsidRPr="00D05D89">
        <w:rPr>
          <w:spacing w:val="-3"/>
          <w:sz w:val="24"/>
          <w:szCs w:val="24"/>
        </w:rPr>
        <w:t>f</w:t>
      </w:r>
      <w:r w:rsidR="00387C4F" w:rsidRPr="00D05D89">
        <w:rPr>
          <w:sz w:val="24"/>
          <w:szCs w:val="24"/>
        </w:rPr>
        <w:t>e</w:t>
      </w:r>
      <w:r w:rsidR="00387C4F" w:rsidRPr="00D05D89">
        <w:rPr>
          <w:spacing w:val="-3"/>
          <w:sz w:val="24"/>
          <w:szCs w:val="24"/>
        </w:rPr>
        <w:t>r</w:t>
      </w:r>
      <w:r w:rsidR="00387C4F" w:rsidRPr="00D05D89">
        <w:rPr>
          <w:sz w:val="24"/>
          <w:szCs w:val="24"/>
        </w:rPr>
        <w:t>en</w:t>
      </w:r>
      <w:r w:rsidR="00387C4F" w:rsidRPr="00D05D89">
        <w:rPr>
          <w:spacing w:val="-2"/>
          <w:sz w:val="24"/>
          <w:szCs w:val="24"/>
        </w:rPr>
        <w:t>c</w:t>
      </w:r>
      <w:r w:rsidR="00387C4F" w:rsidRPr="00D05D89">
        <w:rPr>
          <w:sz w:val="24"/>
          <w:szCs w:val="24"/>
        </w:rPr>
        <w:t>e at</w:t>
      </w:r>
      <w:r w:rsidR="00387C4F" w:rsidRPr="00D05D89">
        <w:rPr>
          <w:spacing w:val="-2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 xml:space="preserve">the </w:t>
      </w:r>
      <w:r w:rsidR="00387C4F" w:rsidRPr="00D05D89">
        <w:rPr>
          <w:spacing w:val="-4"/>
          <w:sz w:val="24"/>
          <w:szCs w:val="24"/>
        </w:rPr>
        <w:t>Z</w:t>
      </w:r>
      <w:r w:rsidR="00387C4F" w:rsidRPr="00D05D89">
        <w:rPr>
          <w:sz w:val="24"/>
          <w:szCs w:val="24"/>
        </w:rPr>
        <w:t xml:space="preserve">ell </w:t>
      </w:r>
      <w:r w:rsidR="00387C4F" w:rsidRPr="00D05D89">
        <w:rPr>
          <w:spacing w:val="-1"/>
          <w:sz w:val="24"/>
          <w:szCs w:val="24"/>
        </w:rPr>
        <w:t>M</w:t>
      </w:r>
      <w:r w:rsidR="00387C4F" w:rsidRPr="00D05D89">
        <w:rPr>
          <w:sz w:val="24"/>
          <w:szCs w:val="24"/>
        </w:rPr>
        <w:t>i</w:t>
      </w:r>
      <w:r w:rsidR="00387C4F" w:rsidRPr="00D05D89">
        <w:rPr>
          <w:spacing w:val="-2"/>
          <w:sz w:val="24"/>
          <w:szCs w:val="24"/>
        </w:rPr>
        <w:t>l</w:t>
      </w:r>
      <w:r w:rsidR="00387C4F" w:rsidRPr="00D05D89">
        <w:rPr>
          <w:sz w:val="24"/>
          <w:szCs w:val="24"/>
        </w:rPr>
        <w:t xml:space="preserve">ler </w:t>
      </w:r>
      <w:r w:rsidR="00387C4F" w:rsidRPr="00D05D89">
        <w:rPr>
          <w:spacing w:val="-4"/>
          <w:sz w:val="24"/>
          <w:szCs w:val="24"/>
        </w:rPr>
        <w:t>L</w:t>
      </w:r>
      <w:r w:rsidR="00387C4F" w:rsidRPr="00D05D89">
        <w:rPr>
          <w:sz w:val="24"/>
          <w:szCs w:val="24"/>
        </w:rPr>
        <w:t>earning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>Center, Ath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>n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 xml:space="preserve">, </w:t>
      </w:r>
      <w:r w:rsidR="00387C4F" w:rsidRPr="00D05D89">
        <w:rPr>
          <w:spacing w:val="-1"/>
          <w:sz w:val="24"/>
          <w:szCs w:val="24"/>
        </w:rPr>
        <w:t>G</w:t>
      </w:r>
      <w:r w:rsidR="00387C4F" w:rsidRPr="00D05D89">
        <w:rPr>
          <w:sz w:val="24"/>
          <w:szCs w:val="24"/>
        </w:rPr>
        <w:t>eor</w:t>
      </w:r>
      <w:r w:rsidR="00387C4F" w:rsidRPr="00D05D89">
        <w:rPr>
          <w:spacing w:val="-3"/>
          <w:sz w:val="24"/>
          <w:szCs w:val="24"/>
        </w:rPr>
        <w:t>g</w:t>
      </w:r>
      <w:r w:rsidR="00387C4F" w:rsidRPr="00D05D89">
        <w:rPr>
          <w:sz w:val="24"/>
          <w:szCs w:val="24"/>
        </w:rPr>
        <w:t xml:space="preserve">ia,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pon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ored by</w:t>
      </w:r>
      <w:r w:rsidR="00387C4F" w:rsidRPr="00D05D89">
        <w:rPr>
          <w:spacing w:val="-5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 xml:space="preserve">the </w:t>
      </w:r>
      <w:r w:rsidR="00387C4F" w:rsidRPr="00D05D89">
        <w:rPr>
          <w:spacing w:val="-1"/>
          <w:sz w:val="24"/>
          <w:szCs w:val="24"/>
        </w:rPr>
        <w:t>G</w:t>
      </w:r>
      <w:r w:rsidR="00387C4F" w:rsidRPr="00D05D89">
        <w:rPr>
          <w:sz w:val="24"/>
          <w:szCs w:val="24"/>
        </w:rPr>
        <w:t xml:space="preserve">lobal </w:t>
      </w:r>
      <w:r w:rsidR="00387C4F" w:rsidRPr="00D05D89">
        <w:rPr>
          <w:spacing w:val="-3"/>
          <w:sz w:val="24"/>
          <w:szCs w:val="24"/>
        </w:rPr>
        <w:t>C</w:t>
      </w:r>
      <w:r w:rsidR="00387C4F" w:rsidRPr="00D05D89">
        <w:rPr>
          <w:sz w:val="24"/>
          <w:szCs w:val="24"/>
        </w:rPr>
        <w:t>ap</w:t>
      </w:r>
      <w:r w:rsidR="00387C4F" w:rsidRPr="00D05D89">
        <w:rPr>
          <w:spacing w:val="-2"/>
          <w:sz w:val="24"/>
          <w:szCs w:val="24"/>
        </w:rPr>
        <w:t>i</w:t>
      </w:r>
      <w:r w:rsidR="00387C4F" w:rsidRPr="00D05D89">
        <w:rPr>
          <w:sz w:val="24"/>
          <w:szCs w:val="24"/>
        </w:rPr>
        <w:t>ta</w:t>
      </w:r>
      <w:r w:rsidR="00387C4F" w:rsidRPr="00D05D89">
        <w:rPr>
          <w:spacing w:val="-2"/>
          <w:sz w:val="24"/>
          <w:szCs w:val="24"/>
        </w:rPr>
        <w:t>l</w:t>
      </w:r>
      <w:r w:rsidR="00387C4F" w:rsidRPr="00D05D89">
        <w:rPr>
          <w:sz w:val="24"/>
          <w:szCs w:val="24"/>
        </w:rPr>
        <w:t>i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 xml:space="preserve">m </w:t>
      </w:r>
      <w:r w:rsidR="00387C4F" w:rsidRPr="00D05D89">
        <w:rPr>
          <w:spacing w:val="-3"/>
          <w:sz w:val="24"/>
          <w:szCs w:val="24"/>
        </w:rPr>
        <w:t>I</w:t>
      </w:r>
      <w:r w:rsidR="00387C4F" w:rsidRPr="00D05D89">
        <w:rPr>
          <w:sz w:val="24"/>
          <w:szCs w:val="24"/>
        </w:rPr>
        <w:t>nit</w:t>
      </w:r>
      <w:r w:rsidR="00387C4F" w:rsidRPr="00D05D89">
        <w:rPr>
          <w:spacing w:val="-2"/>
          <w:sz w:val="24"/>
          <w:szCs w:val="24"/>
        </w:rPr>
        <w:t>i</w:t>
      </w:r>
      <w:r w:rsidR="00387C4F" w:rsidRPr="00D05D89">
        <w:rPr>
          <w:sz w:val="24"/>
          <w:szCs w:val="24"/>
        </w:rPr>
        <w:t>at</w:t>
      </w:r>
      <w:r w:rsidR="00387C4F" w:rsidRPr="00D05D89">
        <w:rPr>
          <w:spacing w:val="-2"/>
          <w:sz w:val="24"/>
          <w:szCs w:val="24"/>
        </w:rPr>
        <w:t>i</w:t>
      </w:r>
      <w:r w:rsidR="00387C4F" w:rsidRPr="00D05D89">
        <w:rPr>
          <w:spacing w:val="-3"/>
          <w:sz w:val="24"/>
          <w:szCs w:val="24"/>
        </w:rPr>
        <w:t>v</w:t>
      </w:r>
      <w:r w:rsidR="00387C4F" w:rsidRPr="00D05D89">
        <w:rPr>
          <w:sz w:val="24"/>
          <w:szCs w:val="24"/>
        </w:rPr>
        <w:t xml:space="preserve">e and the </w:t>
      </w:r>
      <w:r w:rsidR="00387C4F" w:rsidRPr="00D05D89">
        <w:rPr>
          <w:spacing w:val="-4"/>
          <w:sz w:val="24"/>
          <w:szCs w:val="24"/>
        </w:rPr>
        <w:t>W</w:t>
      </w:r>
      <w:r w:rsidR="00387C4F" w:rsidRPr="00D05D89">
        <w:rPr>
          <w:sz w:val="24"/>
          <w:szCs w:val="24"/>
        </w:rPr>
        <w:t>ill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on</w:t>
      </w:r>
      <w:r w:rsidR="00387C4F" w:rsidRPr="00D05D89">
        <w:rPr>
          <w:spacing w:val="1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 xml:space="preserve">Center </w:t>
      </w:r>
      <w:r w:rsidR="00387C4F" w:rsidRPr="00D05D89">
        <w:rPr>
          <w:spacing w:val="-3"/>
          <w:sz w:val="24"/>
          <w:szCs w:val="24"/>
        </w:rPr>
        <w:t>f</w:t>
      </w:r>
      <w:r w:rsidR="00387C4F" w:rsidRPr="00D05D89">
        <w:rPr>
          <w:sz w:val="24"/>
          <w:szCs w:val="24"/>
        </w:rPr>
        <w:t>or Hum</w:t>
      </w:r>
      <w:r w:rsidR="00387C4F" w:rsidRPr="00D05D89">
        <w:rPr>
          <w:spacing w:val="-2"/>
          <w:sz w:val="24"/>
          <w:szCs w:val="24"/>
        </w:rPr>
        <w:t>a</w:t>
      </w:r>
      <w:r w:rsidR="00387C4F" w:rsidRPr="00D05D89">
        <w:rPr>
          <w:sz w:val="24"/>
          <w:szCs w:val="24"/>
        </w:rPr>
        <w:t>nit</w:t>
      </w:r>
      <w:r w:rsidR="00387C4F" w:rsidRPr="00D05D89">
        <w:rPr>
          <w:spacing w:val="-2"/>
          <w:sz w:val="24"/>
          <w:szCs w:val="24"/>
        </w:rPr>
        <w:t>i</w:t>
      </w:r>
      <w:r w:rsidR="00387C4F" w:rsidRPr="00D05D89">
        <w:rPr>
          <w:sz w:val="24"/>
          <w:szCs w:val="24"/>
        </w:rPr>
        <w:t>es</w:t>
      </w:r>
      <w:r w:rsidR="00387C4F" w:rsidRPr="00D05D89">
        <w:rPr>
          <w:spacing w:val="-1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 xml:space="preserve">and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z w:val="24"/>
          <w:szCs w:val="24"/>
        </w:rPr>
        <w:t>rt</w:t>
      </w:r>
      <w:r w:rsidR="00387C4F" w:rsidRPr="00D05D89">
        <w:rPr>
          <w:spacing w:val="-1"/>
          <w:sz w:val="24"/>
          <w:szCs w:val="24"/>
        </w:rPr>
        <w:t>s</w:t>
      </w:r>
      <w:r w:rsidR="00F61118" w:rsidRPr="00D05D89">
        <w:rPr>
          <w:sz w:val="24"/>
          <w:szCs w:val="24"/>
        </w:rPr>
        <w:t>.</w:t>
      </w:r>
      <w:r w:rsidR="00387C4F" w:rsidRPr="00D05D89">
        <w:rPr>
          <w:sz w:val="24"/>
          <w:szCs w:val="24"/>
        </w:rPr>
        <w:t xml:space="preserve"> </w:t>
      </w:r>
    </w:p>
    <w:p w:rsidR="00387C4F" w:rsidRPr="00D05D89" w:rsidRDefault="00387C4F" w:rsidP="00D05D89">
      <w:pPr>
        <w:pStyle w:val="BodyText"/>
        <w:rPr>
          <w:sz w:val="24"/>
          <w:szCs w:val="24"/>
        </w:rPr>
      </w:pPr>
    </w:p>
    <w:p w:rsidR="00387C4F" w:rsidRPr="00D05D89" w:rsidRDefault="00EA19F3" w:rsidP="00D05D89">
      <w:pPr>
        <w:pStyle w:val="BodyText"/>
        <w:rPr>
          <w:sz w:val="24"/>
          <w:szCs w:val="24"/>
        </w:rPr>
      </w:pPr>
      <w:r w:rsidRPr="00D05D89">
        <w:rPr>
          <w:spacing w:val="-2"/>
          <w:sz w:val="24"/>
          <w:szCs w:val="24"/>
        </w:rPr>
        <w:t xml:space="preserve">2012 </w:t>
      </w:r>
      <w:r w:rsidR="00387C4F" w:rsidRPr="00D05D89">
        <w:rPr>
          <w:spacing w:val="-2"/>
          <w:sz w:val="24"/>
          <w:szCs w:val="24"/>
        </w:rPr>
        <w:t>“</w:t>
      </w:r>
      <w:r w:rsidR="00387C4F" w:rsidRPr="00D05D89">
        <w:rPr>
          <w:sz w:val="24"/>
          <w:szCs w:val="24"/>
        </w:rPr>
        <w:t>Capit</w:t>
      </w:r>
      <w:r w:rsidR="00387C4F" w:rsidRPr="00D05D89">
        <w:rPr>
          <w:spacing w:val="-2"/>
          <w:sz w:val="24"/>
          <w:szCs w:val="24"/>
        </w:rPr>
        <w:t>a</w:t>
      </w:r>
      <w:r w:rsidR="00387C4F" w:rsidRPr="00D05D89">
        <w:rPr>
          <w:sz w:val="24"/>
          <w:szCs w:val="24"/>
        </w:rPr>
        <w:t>li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m</w:t>
      </w:r>
      <w:r w:rsidR="00387C4F" w:rsidRPr="00D05D89">
        <w:rPr>
          <w:spacing w:val="-2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 xml:space="preserve">in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z w:val="24"/>
          <w:szCs w:val="24"/>
        </w:rPr>
        <w:t>m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>ri</w:t>
      </w:r>
      <w:r w:rsidR="00387C4F" w:rsidRPr="00D05D89">
        <w:rPr>
          <w:spacing w:val="-2"/>
          <w:sz w:val="24"/>
          <w:szCs w:val="24"/>
        </w:rPr>
        <w:t>c</w:t>
      </w:r>
      <w:r w:rsidR="00387C4F" w:rsidRPr="00D05D89">
        <w:rPr>
          <w:sz w:val="24"/>
          <w:szCs w:val="24"/>
        </w:rPr>
        <w:t>a:</w:t>
      </w:r>
      <w:r w:rsidR="00387C4F" w:rsidRPr="00D05D89">
        <w:rPr>
          <w:spacing w:val="-2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>A</w:t>
      </w:r>
      <w:r w:rsidR="00387C4F" w:rsidRPr="00D05D89">
        <w:rPr>
          <w:spacing w:val="-1"/>
          <w:sz w:val="24"/>
          <w:szCs w:val="24"/>
        </w:rPr>
        <w:t xml:space="preserve"> N</w:t>
      </w:r>
      <w:r w:rsidR="00387C4F" w:rsidRPr="00D05D89">
        <w:rPr>
          <w:sz w:val="24"/>
          <w:szCs w:val="24"/>
        </w:rPr>
        <w:t>ew</w:t>
      </w:r>
      <w:r w:rsidR="00387C4F" w:rsidRPr="00D05D89">
        <w:rPr>
          <w:spacing w:val="-1"/>
          <w:sz w:val="24"/>
          <w:szCs w:val="24"/>
        </w:rPr>
        <w:t xml:space="preserve"> H</w:t>
      </w:r>
      <w:r w:rsidR="00387C4F" w:rsidRPr="00D05D89">
        <w:rPr>
          <w:sz w:val="24"/>
          <w:szCs w:val="24"/>
        </w:rPr>
        <w:t>i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to</w:t>
      </w:r>
      <w:r w:rsidR="00387C4F" w:rsidRPr="00D05D89">
        <w:rPr>
          <w:spacing w:val="2"/>
          <w:sz w:val="24"/>
          <w:szCs w:val="24"/>
        </w:rPr>
        <w:t>r</w:t>
      </w:r>
      <w:r w:rsidR="00387C4F" w:rsidRPr="00D05D89">
        <w:rPr>
          <w:spacing w:val="-5"/>
          <w:sz w:val="24"/>
          <w:szCs w:val="24"/>
        </w:rPr>
        <w:t>y</w:t>
      </w:r>
      <w:r w:rsidR="00387C4F" w:rsidRPr="00D05D89">
        <w:rPr>
          <w:spacing w:val="4"/>
          <w:sz w:val="24"/>
          <w:szCs w:val="24"/>
        </w:rPr>
        <w:t>,</w:t>
      </w:r>
      <w:r w:rsidR="00387C4F" w:rsidRPr="00D05D89">
        <w:rPr>
          <w:sz w:val="24"/>
          <w:szCs w:val="24"/>
        </w:rPr>
        <w:t>”</w:t>
      </w:r>
      <w:r w:rsidR="00387C4F" w:rsidRPr="00D05D89">
        <w:rPr>
          <w:spacing w:val="1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>Con</w:t>
      </w:r>
      <w:r w:rsidR="00387C4F" w:rsidRPr="00D05D89">
        <w:rPr>
          <w:spacing w:val="-3"/>
          <w:sz w:val="24"/>
          <w:szCs w:val="24"/>
        </w:rPr>
        <w:t>f</w:t>
      </w:r>
      <w:r w:rsidR="00387C4F" w:rsidRPr="00D05D89">
        <w:rPr>
          <w:sz w:val="24"/>
          <w:szCs w:val="24"/>
        </w:rPr>
        <w:t>ere</w:t>
      </w:r>
      <w:r w:rsidR="00387C4F" w:rsidRPr="00D05D89">
        <w:rPr>
          <w:spacing w:val="-3"/>
          <w:sz w:val="24"/>
          <w:szCs w:val="24"/>
        </w:rPr>
        <w:t>n</w:t>
      </w:r>
      <w:r w:rsidR="00387C4F" w:rsidRPr="00D05D89">
        <w:rPr>
          <w:sz w:val="24"/>
          <w:szCs w:val="24"/>
        </w:rPr>
        <w:t xml:space="preserve">ce </w:t>
      </w:r>
      <w:r w:rsidR="00387C4F" w:rsidRPr="00D05D89">
        <w:rPr>
          <w:spacing w:val="-2"/>
          <w:sz w:val="24"/>
          <w:szCs w:val="24"/>
        </w:rPr>
        <w:t>a</w:t>
      </w:r>
      <w:r w:rsidR="00387C4F" w:rsidRPr="00D05D89">
        <w:rPr>
          <w:sz w:val="24"/>
          <w:szCs w:val="24"/>
        </w:rPr>
        <w:t>t t</w:t>
      </w:r>
      <w:r w:rsidR="00387C4F" w:rsidRPr="00D05D89">
        <w:rPr>
          <w:spacing w:val="-3"/>
          <w:sz w:val="24"/>
          <w:szCs w:val="24"/>
        </w:rPr>
        <w:t>h</w:t>
      </w:r>
      <w:r w:rsidR="00387C4F" w:rsidRPr="00D05D89">
        <w:rPr>
          <w:sz w:val="24"/>
          <w:szCs w:val="24"/>
        </w:rPr>
        <w:t>e</w:t>
      </w:r>
      <w:r w:rsidR="00387C4F" w:rsidRPr="00D05D89">
        <w:rPr>
          <w:spacing w:val="3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>R</w:t>
      </w:r>
      <w:r w:rsidR="00387C4F" w:rsidRPr="00D05D89">
        <w:rPr>
          <w:spacing w:val="-2"/>
          <w:sz w:val="24"/>
          <w:szCs w:val="24"/>
        </w:rPr>
        <w:t>i</w:t>
      </w:r>
      <w:r w:rsidR="00387C4F" w:rsidRPr="00D05D89">
        <w:rPr>
          <w:sz w:val="24"/>
          <w:szCs w:val="24"/>
        </w:rPr>
        <w:t>chard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>B. Ru</w:t>
      </w:r>
      <w:r w:rsidR="00387C4F" w:rsidRPr="00D05D89">
        <w:rPr>
          <w:spacing w:val="-1"/>
          <w:sz w:val="24"/>
          <w:szCs w:val="24"/>
        </w:rPr>
        <w:t>ss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 xml:space="preserve">ll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pe</w:t>
      </w:r>
      <w:r w:rsidR="00387C4F" w:rsidRPr="00D05D89">
        <w:rPr>
          <w:spacing w:val="-2"/>
          <w:sz w:val="24"/>
          <w:szCs w:val="24"/>
        </w:rPr>
        <w:t>c</w:t>
      </w:r>
      <w:r w:rsidR="00387C4F" w:rsidRPr="00D05D89">
        <w:rPr>
          <w:sz w:val="24"/>
          <w:szCs w:val="24"/>
        </w:rPr>
        <w:t>i</w:t>
      </w:r>
      <w:r w:rsidR="00387C4F" w:rsidRPr="00D05D89">
        <w:rPr>
          <w:spacing w:val="-2"/>
          <w:sz w:val="24"/>
          <w:szCs w:val="24"/>
        </w:rPr>
        <w:t>a</w:t>
      </w:r>
      <w:r w:rsidR="00387C4F" w:rsidRPr="00D05D89">
        <w:rPr>
          <w:sz w:val="24"/>
          <w:szCs w:val="24"/>
        </w:rPr>
        <w:t>l Col</w:t>
      </w:r>
      <w:r w:rsidR="00387C4F" w:rsidRPr="00D05D89">
        <w:rPr>
          <w:spacing w:val="1"/>
          <w:sz w:val="24"/>
          <w:szCs w:val="24"/>
        </w:rPr>
        <w:t>l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>c</w:t>
      </w:r>
      <w:r w:rsidR="00387C4F" w:rsidRPr="00D05D89">
        <w:rPr>
          <w:spacing w:val="-2"/>
          <w:sz w:val="24"/>
          <w:szCs w:val="24"/>
        </w:rPr>
        <w:t>t</w:t>
      </w:r>
      <w:r w:rsidR="00387C4F" w:rsidRPr="00D05D89">
        <w:rPr>
          <w:sz w:val="24"/>
          <w:szCs w:val="24"/>
        </w:rPr>
        <w:t>ions</w:t>
      </w:r>
      <w:r w:rsidR="00387C4F" w:rsidRPr="00D05D89">
        <w:rPr>
          <w:spacing w:val="-1"/>
          <w:sz w:val="24"/>
          <w:szCs w:val="24"/>
        </w:rPr>
        <w:t xml:space="preserve"> </w:t>
      </w:r>
      <w:r w:rsidR="00387C4F" w:rsidRPr="00D05D89">
        <w:rPr>
          <w:spacing w:val="-4"/>
          <w:sz w:val="24"/>
          <w:szCs w:val="24"/>
        </w:rPr>
        <w:t>L</w:t>
      </w:r>
      <w:r w:rsidR="00387C4F" w:rsidRPr="00D05D89">
        <w:rPr>
          <w:sz w:val="24"/>
          <w:szCs w:val="24"/>
        </w:rPr>
        <w:t>ibra</w:t>
      </w:r>
      <w:r w:rsidR="00387C4F" w:rsidRPr="00D05D89">
        <w:rPr>
          <w:spacing w:val="2"/>
          <w:sz w:val="24"/>
          <w:szCs w:val="24"/>
        </w:rPr>
        <w:t>r</w:t>
      </w:r>
      <w:r w:rsidR="00387C4F" w:rsidRPr="00D05D89">
        <w:rPr>
          <w:spacing w:val="-5"/>
          <w:sz w:val="24"/>
          <w:szCs w:val="24"/>
        </w:rPr>
        <w:t>y</w:t>
      </w:r>
      <w:r w:rsidR="00387C4F" w:rsidRPr="00D05D89">
        <w:rPr>
          <w:sz w:val="24"/>
          <w:szCs w:val="24"/>
        </w:rPr>
        <w:t xml:space="preserve">,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z w:val="24"/>
          <w:szCs w:val="24"/>
        </w:rPr>
        <w:t>then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 xml:space="preserve">, </w:t>
      </w:r>
      <w:r w:rsidR="00387C4F" w:rsidRPr="00D05D89">
        <w:rPr>
          <w:spacing w:val="-1"/>
          <w:sz w:val="24"/>
          <w:szCs w:val="24"/>
        </w:rPr>
        <w:t>G</w:t>
      </w:r>
      <w:r w:rsidR="00387C4F" w:rsidRPr="00D05D89">
        <w:rPr>
          <w:sz w:val="24"/>
          <w:szCs w:val="24"/>
        </w:rPr>
        <w:t>eor</w:t>
      </w:r>
      <w:r w:rsidR="00387C4F" w:rsidRPr="00D05D89">
        <w:rPr>
          <w:spacing w:val="-3"/>
          <w:sz w:val="24"/>
          <w:szCs w:val="24"/>
        </w:rPr>
        <w:t>g</w:t>
      </w:r>
      <w:r w:rsidR="00387C4F" w:rsidRPr="00D05D89">
        <w:rPr>
          <w:sz w:val="24"/>
          <w:szCs w:val="24"/>
        </w:rPr>
        <w:t>ia,</w:t>
      </w:r>
      <w:r w:rsidR="00387C4F" w:rsidRPr="00D05D89">
        <w:rPr>
          <w:spacing w:val="3"/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pon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ored by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 xml:space="preserve">the </w:t>
      </w:r>
      <w:r w:rsidR="00387C4F" w:rsidRPr="00D05D89">
        <w:rPr>
          <w:spacing w:val="-1"/>
          <w:sz w:val="24"/>
          <w:szCs w:val="24"/>
        </w:rPr>
        <w:t>UG</w:t>
      </w:r>
      <w:r w:rsidR="00387C4F" w:rsidRPr="00D05D89">
        <w:rPr>
          <w:sz w:val="24"/>
          <w:szCs w:val="24"/>
        </w:rPr>
        <w:t>A</w:t>
      </w:r>
      <w:r w:rsidR="00387C4F" w:rsidRPr="00D05D89">
        <w:rPr>
          <w:spacing w:val="-1"/>
          <w:sz w:val="24"/>
          <w:szCs w:val="24"/>
        </w:rPr>
        <w:t xml:space="preserve"> H</w:t>
      </w:r>
      <w:r w:rsidR="00387C4F" w:rsidRPr="00D05D89">
        <w:rPr>
          <w:sz w:val="24"/>
          <w:szCs w:val="24"/>
        </w:rPr>
        <w:t>i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tory</w:t>
      </w:r>
      <w:r w:rsidR="00387C4F" w:rsidRPr="00D05D89">
        <w:rPr>
          <w:spacing w:val="-5"/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D</w:t>
      </w:r>
      <w:r w:rsidR="00387C4F" w:rsidRPr="00D05D89">
        <w:rPr>
          <w:sz w:val="24"/>
          <w:szCs w:val="24"/>
        </w:rPr>
        <w:t>epart</w:t>
      </w:r>
      <w:r w:rsidR="00387C4F" w:rsidRPr="00D05D89">
        <w:rPr>
          <w:spacing w:val="-2"/>
          <w:sz w:val="24"/>
          <w:szCs w:val="24"/>
        </w:rPr>
        <w:t>m</w:t>
      </w:r>
      <w:r w:rsidR="00F61118" w:rsidRPr="00D05D89">
        <w:rPr>
          <w:sz w:val="24"/>
          <w:szCs w:val="24"/>
        </w:rPr>
        <w:t>ent.</w:t>
      </w:r>
    </w:p>
    <w:p w:rsidR="00387C4F" w:rsidRPr="00D05D89" w:rsidRDefault="00387C4F" w:rsidP="00D05D89">
      <w:pPr>
        <w:pStyle w:val="BodyText"/>
        <w:rPr>
          <w:bCs/>
          <w:sz w:val="24"/>
          <w:szCs w:val="24"/>
        </w:rPr>
      </w:pPr>
    </w:p>
    <w:p w:rsidR="00387C4F" w:rsidRPr="00D05D89" w:rsidRDefault="00387C4F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Panels Organized</w:t>
      </w:r>
    </w:p>
    <w:p w:rsidR="00387C4F" w:rsidRPr="00D05D89" w:rsidRDefault="00387C4F" w:rsidP="00D05D89">
      <w:pPr>
        <w:pStyle w:val="BodyText"/>
        <w:rPr>
          <w:sz w:val="24"/>
          <w:szCs w:val="24"/>
        </w:rPr>
      </w:pPr>
    </w:p>
    <w:p w:rsidR="00387C4F" w:rsidRPr="00D05D89" w:rsidRDefault="00EA19F3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2015 “Immigrant Women at the Edge of the Nineteenth Century Market Place” American Historical Association, New York City. </w:t>
      </w:r>
    </w:p>
    <w:p w:rsidR="00EA19F3" w:rsidRPr="00D05D89" w:rsidRDefault="00EA19F3" w:rsidP="00D05D89">
      <w:pPr>
        <w:pStyle w:val="BodyText"/>
        <w:rPr>
          <w:sz w:val="24"/>
          <w:szCs w:val="24"/>
        </w:rPr>
      </w:pPr>
    </w:p>
    <w:p w:rsidR="00EA19F3" w:rsidRPr="00D05D89" w:rsidRDefault="00EA19F3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Papers Presented</w:t>
      </w:r>
    </w:p>
    <w:p w:rsidR="00387C4F" w:rsidRPr="00D05D89" w:rsidRDefault="00387C4F" w:rsidP="00D05D89">
      <w:pPr>
        <w:pStyle w:val="BodyText"/>
        <w:rPr>
          <w:sz w:val="24"/>
          <w:szCs w:val="24"/>
        </w:rPr>
      </w:pPr>
    </w:p>
    <w:p w:rsidR="00387C4F" w:rsidRPr="00D05D89" w:rsidRDefault="00EA19F3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2016 </w:t>
      </w:r>
      <w:r w:rsidR="00387C4F" w:rsidRPr="00D05D89">
        <w:rPr>
          <w:sz w:val="24"/>
          <w:szCs w:val="24"/>
        </w:rPr>
        <w:t>“Complicating the Patriarchy: Elite and Enslaved Business Women in the 19</w:t>
      </w:r>
      <w:r w:rsidR="00387C4F" w:rsidRPr="00D05D89">
        <w:rPr>
          <w:sz w:val="24"/>
          <w:szCs w:val="24"/>
          <w:vertAlign w:val="superscript"/>
        </w:rPr>
        <w:t>th</w:t>
      </w:r>
      <w:r w:rsidR="00387C4F" w:rsidRPr="00D05D89">
        <w:rPr>
          <w:sz w:val="24"/>
          <w:szCs w:val="24"/>
        </w:rPr>
        <w:t xml:space="preserve"> Century Atlantic World.” </w:t>
      </w:r>
      <w:r w:rsidRPr="00D05D89">
        <w:rPr>
          <w:sz w:val="24"/>
          <w:szCs w:val="24"/>
        </w:rPr>
        <w:t xml:space="preserve">The </w:t>
      </w:r>
      <w:r w:rsidR="00387C4F" w:rsidRPr="00D05D89">
        <w:rPr>
          <w:sz w:val="24"/>
          <w:szCs w:val="24"/>
        </w:rPr>
        <w:t>Business History Conference</w:t>
      </w:r>
      <w:r w:rsidRPr="00D05D89">
        <w:rPr>
          <w:sz w:val="24"/>
          <w:szCs w:val="24"/>
        </w:rPr>
        <w:t xml:space="preserve">, Portland, Oregon. </w:t>
      </w:r>
    </w:p>
    <w:p w:rsidR="00387C4F" w:rsidRPr="00D05D89" w:rsidRDefault="00387C4F" w:rsidP="00D05D89">
      <w:pPr>
        <w:pStyle w:val="BodyText"/>
        <w:rPr>
          <w:spacing w:val="-2"/>
          <w:sz w:val="24"/>
          <w:szCs w:val="24"/>
        </w:rPr>
      </w:pPr>
    </w:p>
    <w:p w:rsidR="00387C4F" w:rsidRPr="00D05D89" w:rsidRDefault="00EA19F3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201</w:t>
      </w:r>
      <w:r w:rsidRPr="00D05D89">
        <w:rPr>
          <w:spacing w:val="2"/>
          <w:sz w:val="24"/>
          <w:szCs w:val="24"/>
        </w:rPr>
        <w:t>5</w:t>
      </w:r>
      <w:r w:rsidRPr="00D05D89">
        <w:rPr>
          <w:sz w:val="24"/>
          <w:szCs w:val="24"/>
        </w:rPr>
        <w:t xml:space="preserve"> </w:t>
      </w:r>
      <w:r w:rsidR="00387C4F" w:rsidRPr="00D05D89">
        <w:rPr>
          <w:spacing w:val="-2"/>
          <w:sz w:val="24"/>
          <w:szCs w:val="24"/>
        </w:rPr>
        <w:t>“</w:t>
      </w:r>
      <w:r w:rsidR="00387C4F" w:rsidRPr="00D05D89">
        <w:rPr>
          <w:sz w:val="24"/>
          <w:szCs w:val="24"/>
        </w:rPr>
        <w:t>En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la</w:t>
      </w:r>
      <w:r w:rsidR="00387C4F" w:rsidRPr="00D05D89">
        <w:rPr>
          <w:spacing w:val="-3"/>
          <w:sz w:val="24"/>
          <w:szCs w:val="24"/>
        </w:rPr>
        <w:t>v</w:t>
      </w:r>
      <w:r w:rsidR="00387C4F" w:rsidRPr="00D05D89">
        <w:rPr>
          <w:sz w:val="24"/>
          <w:szCs w:val="24"/>
        </w:rPr>
        <w:t xml:space="preserve">ed </w:t>
      </w:r>
      <w:r w:rsidR="00387C4F" w:rsidRPr="00D05D89">
        <w:rPr>
          <w:spacing w:val="-4"/>
          <w:sz w:val="24"/>
          <w:szCs w:val="24"/>
        </w:rPr>
        <w:t>W</w:t>
      </w:r>
      <w:r w:rsidR="00387C4F" w:rsidRPr="00D05D89">
        <w:rPr>
          <w:sz w:val="24"/>
          <w:szCs w:val="24"/>
        </w:rPr>
        <w:t xml:space="preserve">omen and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z w:val="24"/>
          <w:szCs w:val="24"/>
        </w:rPr>
        <w:t xml:space="preserve">frican </w:t>
      </w:r>
      <w:r w:rsidR="00387C4F" w:rsidRPr="00D05D89">
        <w:rPr>
          <w:spacing w:val="-4"/>
          <w:sz w:val="24"/>
          <w:szCs w:val="24"/>
        </w:rPr>
        <w:t>M</w:t>
      </w:r>
      <w:r w:rsidR="00387C4F" w:rsidRPr="00D05D89">
        <w:rPr>
          <w:sz w:val="24"/>
          <w:szCs w:val="24"/>
        </w:rPr>
        <w:t>ark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>ting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P</w:t>
      </w:r>
      <w:r w:rsidR="00387C4F" w:rsidRPr="00D05D89">
        <w:rPr>
          <w:sz w:val="24"/>
          <w:szCs w:val="24"/>
        </w:rPr>
        <w:t>rac</w:t>
      </w:r>
      <w:r w:rsidR="00387C4F" w:rsidRPr="00D05D89">
        <w:rPr>
          <w:spacing w:val="-2"/>
          <w:sz w:val="24"/>
          <w:szCs w:val="24"/>
        </w:rPr>
        <w:t>t</w:t>
      </w:r>
      <w:r w:rsidR="00387C4F" w:rsidRPr="00D05D89">
        <w:rPr>
          <w:sz w:val="24"/>
          <w:szCs w:val="24"/>
        </w:rPr>
        <w:t>i</w:t>
      </w:r>
      <w:r w:rsidR="00387C4F" w:rsidRPr="00D05D89">
        <w:rPr>
          <w:spacing w:val="-2"/>
          <w:sz w:val="24"/>
          <w:szCs w:val="24"/>
        </w:rPr>
        <w:t>c</w:t>
      </w:r>
      <w:r w:rsidR="00387C4F" w:rsidRPr="00D05D89">
        <w:rPr>
          <w:sz w:val="24"/>
          <w:szCs w:val="24"/>
        </w:rPr>
        <w:t>es</w:t>
      </w:r>
      <w:r w:rsidR="00387C4F" w:rsidRPr="00D05D89">
        <w:rPr>
          <w:spacing w:val="-1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 xml:space="preserve">in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z w:val="24"/>
          <w:szCs w:val="24"/>
        </w:rPr>
        <w:t>nte</w:t>
      </w:r>
      <w:r w:rsidR="00387C4F" w:rsidRPr="00D05D89">
        <w:rPr>
          <w:spacing w:val="-3"/>
          <w:sz w:val="24"/>
          <w:szCs w:val="24"/>
        </w:rPr>
        <w:t>b</w:t>
      </w:r>
      <w:r w:rsidR="00387C4F" w:rsidRPr="00D05D89">
        <w:rPr>
          <w:spacing w:val="6"/>
          <w:sz w:val="24"/>
          <w:szCs w:val="24"/>
        </w:rPr>
        <w:t>e</w:t>
      </w:r>
      <w:r w:rsidR="00387C4F" w:rsidRPr="00D05D89">
        <w:rPr>
          <w:sz w:val="24"/>
          <w:szCs w:val="24"/>
        </w:rPr>
        <w:t>l</w:t>
      </w:r>
      <w:r w:rsidR="00387C4F" w:rsidRPr="00D05D89">
        <w:rPr>
          <w:spacing w:val="-2"/>
          <w:sz w:val="24"/>
          <w:szCs w:val="24"/>
        </w:rPr>
        <w:t>l</w:t>
      </w:r>
      <w:r w:rsidR="00387C4F" w:rsidRPr="00D05D89">
        <w:rPr>
          <w:sz w:val="24"/>
          <w:szCs w:val="24"/>
        </w:rPr>
        <w:t>um C</w:t>
      </w:r>
      <w:r w:rsidR="00387C4F" w:rsidRPr="00D05D89">
        <w:rPr>
          <w:spacing w:val="-3"/>
          <w:sz w:val="24"/>
          <w:szCs w:val="24"/>
        </w:rPr>
        <w:t>h</w:t>
      </w:r>
      <w:r w:rsidR="00387C4F" w:rsidRPr="00D05D89">
        <w:rPr>
          <w:sz w:val="24"/>
          <w:szCs w:val="24"/>
        </w:rPr>
        <w:t>ar</w:t>
      </w:r>
      <w:r w:rsidR="00387C4F" w:rsidRPr="00D05D89">
        <w:rPr>
          <w:spacing w:val="-2"/>
          <w:sz w:val="24"/>
          <w:szCs w:val="24"/>
        </w:rPr>
        <w:t>l</w:t>
      </w:r>
      <w:r w:rsidR="00387C4F" w:rsidRPr="00D05D89">
        <w:rPr>
          <w:sz w:val="24"/>
          <w:szCs w:val="24"/>
        </w:rPr>
        <w:t>e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to</w:t>
      </w:r>
      <w:r w:rsidR="00387C4F" w:rsidRPr="00D05D89">
        <w:rPr>
          <w:spacing w:val="-3"/>
          <w:sz w:val="24"/>
          <w:szCs w:val="24"/>
        </w:rPr>
        <w:t>n.</w:t>
      </w:r>
      <w:r w:rsidR="00387C4F" w:rsidRPr="00D05D89">
        <w:rPr>
          <w:sz w:val="24"/>
          <w:szCs w:val="24"/>
        </w:rPr>
        <w:t xml:space="preserve">” </w:t>
      </w:r>
      <w:r w:rsidRPr="00D05D89">
        <w:rPr>
          <w:spacing w:val="-1"/>
          <w:sz w:val="24"/>
          <w:szCs w:val="24"/>
        </w:rPr>
        <w:t xml:space="preserve"> The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pacing w:val="-2"/>
          <w:sz w:val="24"/>
          <w:szCs w:val="24"/>
        </w:rPr>
        <w:t>m</w:t>
      </w:r>
      <w:r w:rsidR="00387C4F" w:rsidRPr="00D05D89">
        <w:rPr>
          <w:sz w:val="24"/>
          <w:szCs w:val="24"/>
        </w:rPr>
        <w:t>er</w:t>
      </w:r>
      <w:r w:rsidR="00387C4F" w:rsidRPr="00D05D89">
        <w:rPr>
          <w:spacing w:val="-2"/>
          <w:sz w:val="24"/>
          <w:szCs w:val="24"/>
        </w:rPr>
        <w:t>i</w:t>
      </w:r>
      <w:r w:rsidR="00387C4F" w:rsidRPr="00D05D89">
        <w:rPr>
          <w:sz w:val="24"/>
          <w:szCs w:val="24"/>
        </w:rPr>
        <w:t xml:space="preserve">can </w:t>
      </w:r>
      <w:r w:rsidR="00387C4F" w:rsidRPr="00D05D89">
        <w:rPr>
          <w:spacing w:val="-1"/>
          <w:sz w:val="24"/>
          <w:szCs w:val="24"/>
        </w:rPr>
        <w:t>H</w:t>
      </w:r>
      <w:r w:rsidR="00387C4F" w:rsidRPr="00D05D89">
        <w:rPr>
          <w:sz w:val="24"/>
          <w:szCs w:val="24"/>
        </w:rPr>
        <w:t>i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t</w:t>
      </w:r>
      <w:r w:rsidR="00387C4F" w:rsidRPr="00D05D89">
        <w:rPr>
          <w:spacing w:val="-3"/>
          <w:sz w:val="24"/>
          <w:szCs w:val="24"/>
        </w:rPr>
        <w:t>o</w:t>
      </w:r>
      <w:r w:rsidR="00387C4F" w:rsidRPr="00D05D89">
        <w:rPr>
          <w:sz w:val="24"/>
          <w:szCs w:val="24"/>
        </w:rPr>
        <w:t>ri</w:t>
      </w:r>
      <w:r w:rsidR="00387C4F" w:rsidRPr="00D05D89">
        <w:rPr>
          <w:spacing w:val="-2"/>
          <w:sz w:val="24"/>
          <w:szCs w:val="24"/>
        </w:rPr>
        <w:t>c</w:t>
      </w:r>
      <w:r w:rsidR="00387C4F" w:rsidRPr="00D05D89">
        <w:rPr>
          <w:sz w:val="24"/>
          <w:szCs w:val="24"/>
        </w:rPr>
        <w:t xml:space="preserve">al </w:t>
      </w:r>
      <w:r w:rsidR="00387C4F" w:rsidRPr="00D05D89">
        <w:rPr>
          <w:spacing w:val="-4"/>
          <w:sz w:val="24"/>
          <w:szCs w:val="24"/>
        </w:rPr>
        <w:t>A</w:t>
      </w:r>
      <w:r w:rsidR="00387C4F" w:rsidRPr="00D05D89">
        <w:rPr>
          <w:spacing w:val="-1"/>
          <w:sz w:val="24"/>
          <w:szCs w:val="24"/>
        </w:rPr>
        <w:t>ss</w:t>
      </w:r>
      <w:r w:rsidR="00387C4F" w:rsidRPr="00D05D89">
        <w:rPr>
          <w:sz w:val="24"/>
          <w:szCs w:val="24"/>
        </w:rPr>
        <w:t>ocia</w:t>
      </w:r>
      <w:r w:rsidR="00387C4F" w:rsidRPr="00D05D89">
        <w:rPr>
          <w:spacing w:val="-2"/>
          <w:sz w:val="24"/>
          <w:szCs w:val="24"/>
        </w:rPr>
        <w:t>t</w:t>
      </w:r>
      <w:r w:rsidR="00387C4F" w:rsidRPr="00D05D89">
        <w:rPr>
          <w:sz w:val="24"/>
          <w:szCs w:val="24"/>
        </w:rPr>
        <w:t>ion</w:t>
      </w:r>
      <w:r w:rsidRPr="00D05D89">
        <w:rPr>
          <w:sz w:val="24"/>
          <w:szCs w:val="24"/>
        </w:rPr>
        <w:t>,</w:t>
      </w:r>
      <w:r w:rsidR="00387C4F" w:rsidRPr="00D05D89">
        <w:rPr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N</w:t>
      </w:r>
      <w:r w:rsidR="00387C4F" w:rsidRPr="00D05D89">
        <w:rPr>
          <w:sz w:val="24"/>
          <w:szCs w:val="24"/>
        </w:rPr>
        <w:t>ew</w:t>
      </w:r>
      <w:r w:rsidR="00387C4F" w:rsidRPr="00D05D89">
        <w:rPr>
          <w:spacing w:val="-1"/>
          <w:sz w:val="24"/>
          <w:szCs w:val="24"/>
        </w:rPr>
        <w:t xml:space="preserve"> Y</w:t>
      </w:r>
      <w:r w:rsidR="00387C4F" w:rsidRPr="00D05D89">
        <w:rPr>
          <w:sz w:val="24"/>
          <w:szCs w:val="24"/>
        </w:rPr>
        <w:t>ork Cit</w:t>
      </w:r>
      <w:r w:rsidR="00387C4F" w:rsidRPr="00D05D89">
        <w:rPr>
          <w:spacing w:val="-5"/>
          <w:sz w:val="24"/>
          <w:szCs w:val="24"/>
        </w:rPr>
        <w:t>y</w:t>
      </w:r>
      <w:r w:rsidRPr="00D05D89">
        <w:rPr>
          <w:spacing w:val="-5"/>
          <w:sz w:val="24"/>
          <w:szCs w:val="24"/>
        </w:rPr>
        <w:t>.</w:t>
      </w:r>
      <w:r w:rsidR="00387C4F" w:rsidRPr="00D05D89">
        <w:rPr>
          <w:sz w:val="24"/>
          <w:szCs w:val="24"/>
        </w:rPr>
        <w:t xml:space="preserve"> </w:t>
      </w:r>
    </w:p>
    <w:p w:rsidR="00387C4F" w:rsidRPr="00D05D89" w:rsidRDefault="00387C4F" w:rsidP="00D05D89">
      <w:pPr>
        <w:pStyle w:val="BodyText"/>
        <w:rPr>
          <w:sz w:val="24"/>
          <w:szCs w:val="24"/>
        </w:rPr>
      </w:pPr>
    </w:p>
    <w:p w:rsidR="00387C4F" w:rsidRPr="00D05D89" w:rsidRDefault="00EA19F3" w:rsidP="00D05D89">
      <w:pPr>
        <w:pStyle w:val="BodyText"/>
        <w:rPr>
          <w:sz w:val="24"/>
          <w:szCs w:val="24"/>
        </w:rPr>
      </w:pPr>
      <w:r w:rsidRPr="00D05D89">
        <w:rPr>
          <w:spacing w:val="-2"/>
          <w:sz w:val="24"/>
          <w:szCs w:val="24"/>
        </w:rPr>
        <w:t xml:space="preserve">2014 </w:t>
      </w:r>
      <w:r w:rsidR="00387C4F" w:rsidRPr="00D05D89">
        <w:rPr>
          <w:spacing w:val="-2"/>
          <w:sz w:val="24"/>
          <w:szCs w:val="24"/>
        </w:rPr>
        <w:t>“</w:t>
      </w:r>
      <w:r w:rsidR="00387C4F" w:rsidRPr="00D05D89">
        <w:rPr>
          <w:sz w:val="24"/>
          <w:szCs w:val="24"/>
        </w:rPr>
        <w:t xml:space="preserve">The </w:t>
      </w:r>
      <w:r w:rsidR="00387C4F" w:rsidRPr="00D05D89">
        <w:rPr>
          <w:spacing w:val="-1"/>
          <w:sz w:val="24"/>
          <w:szCs w:val="24"/>
        </w:rPr>
        <w:t>P</w:t>
      </w:r>
      <w:r w:rsidR="00387C4F" w:rsidRPr="00D05D89">
        <w:rPr>
          <w:sz w:val="24"/>
          <w:szCs w:val="24"/>
        </w:rPr>
        <w:t>urdah of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 xml:space="preserve">the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out</w:t>
      </w:r>
      <w:r w:rsidR="00387C4F" w:rsidRPr="00D05D89">
        <w:rPr>
          <w:spacing w:val="-3"/>
          <w:sz w:val="24"/>
          <w:szCs w:val="24"/>
        </w:rPr>
        <w:t>h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 xml:space="preserve">rn </w:t>
      </w:r>
      <w:r w:rsidR="00387C4F" w:rsidRPr="00D05D89">
        <w:rPr>
          <w:spacing w:val="-1"/>
          <w:sz w:val="24"/>
          <w:szCs w:val="24"/>
        </w:rPr>
        <w:t>P</w:t>
      </w:r>
      <w:r w:rsidR="00387C4F" w:rsidRPr="00D05D89">
        <w:rPr>
          <w:sz w:val="24"/>
          <w:szCs w:val="24"/>
        </w:rPr>
        <w:t>lan</w:t>
      </w:r>
      <w:r w:rsidR="00387C4F" w:rsidRPr="00D05D89">
        <w:rPr>
          <w:spacing w:val="-2"/>
          <w:sz w:val="24"/>
          <w:szCs w:val="24"/>
        </w:rPr>
        <w:t>t</w:t>
      </w:r>
      <w:r w:rsidR="00387C4F" w:rsidRPr="00D05D89">
        <w:rPr>
          <w:sz w:val="24"/>
          <w:szCs w:val="24"/>
        </w:rPr>
        <w:t>ati</w:t>
      </w:r>
      <w:r w:rsidR="00387C4F" w:rsidRPr="00D05D89">
        <w:rPr>
          <w:spacing w:val="-3"/>
          <w:sz w:val="24"/>
          <w:szCs w:val="24"/>
        </w:rPr>
        <w:t>o</w:t>
      </w:r>
      <w:r w:rsidR="00387C4F" w:rsidRPr="00D05D89">
        <w:rPr>
          <w:sz w:val="24"/>
          <w:szCs w:val="24"/>
        </w:rPr>
        <w:t>n:</w:t>
      </w:r>
      <w:r w:rsidR="00387C4F" w:rsidRPr="00D05D89">
        <w:rPr>
          <w:spacing w:val="4"/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pacing w:val="-3"/>
          <w:sz w:val="24"/>
          <w:szCs w:val="24"/>
        </w:rPr>
        <w:t>f</w:t>
      </w:r>
      <w:r w:rsidR="00387C4F" w:rsidRPr="00D05D89">
        <w:rPr>
          <w:sz w:val="24"/>
          <w:szCs w:val="24"/>
        </w:rPr>
        <w:t xml:space="preserve">rican </w:t>
      </w:r>
      <w:r w:rsidR="00387C4F" w:rsidRPr="00D05D89">
        <w:rPr>
          <w:spacing w:val="-4"/>
          <w:sz w:val="24"/>
          <w:szCs w:val="24"/>
        </w:rPr>
        <w:t>M</w:t>
      </w:r>
      <w:r w:rsidR="00387C4F" w:rsidRPr="00D05D89">
        <w:rPr>
          <w:sz w:val="24"/>
          <w:szCs w:val="24"/>
        </w:rPr>
        <w:t>a</w:t>
      </w:r>
      <w:r w:rsidR="00387C4F" w:rsidRPr="00D05D89">
        <w:rPr>
          <w:spacing w:val="-3"/>
          <w:sz w:val="24"/>
          <w:szCs w:val="24"/>
        </w:rPr>
        <w:t>r</w:t>
      </w:r>
      <w:r w:rsidR="00387C4F" w:rsidRPr="00D05D89">
        <w:rPr>
          <w:sz w:val="24"/>
          <w:szCs w:val="24"/>
        </w:rPr>
        <w:t>keting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>in t</w:t>
      </w:r>
      <w:r w:rsidR="00387C4F" w:rsidRPr="00D05D89">
        <w:rPr>
          <w:spacing w:val="-3"/>
          <w:sz w:val="24"/>
          <w:szCs w:val="24"/>
        </w:rPr>
        <w:t>h</w:t>
      </w:r>
      <w:r w:rsidR="00387C4F" w:rsidRPr="00D05D89">
        <w:rPr>
          <w:sz w:val="24"/>
          <w:szCs w:val="24"/>
        </w:rPr>
        <w:t xml:space="preserve">e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z w:val="24"/>
          <w:szCs w:val="24"/>
        </w:rPr>
        <w:t>n</w:t>
      </w:r>
      <w:r w:rsidR="00387C4F" w:rsidRPr="00D05D89">
        <w:rPr>
          <w:spacing w:val="-2"/>
          <w:sz w:val="24"/>
          <w:szCs w:val="24"/>
        </w:rPr>
        <w:t>t</w:t>
      </w:r>
      <w:r w:rsidR="00387C4F" w:rsidRPr="00D05D89">
        <w:rPr>
          <w:sz w:val="24"/>
          <w:szCs w:val="24"/>
        </w:rPr>
        <w:t>eb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>llum</w:t>
      </w:r>
      <w:r w:rsidR="00387C4F" w:rsidRPr="00D05D89">
        <w:rPr>
          <w:spacing w:val="-2"/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outh.</w:t>
      </w:r>
      <w:r w:rsidR="00387C4F" w:rsidRPr="00D05D89">
        <w:rPr>
          <w:spacing w:val="4"/>
          <w:sz w:val="24"/>
          <w:szCs w:val="24"/>
        </w:rPr>
        <w:t>”</w:t>
      </w:r>
      <w:r w:rsidR="00387C4F" w:rsidRPr="00D05D89">
        <w:rPr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The</w:t>
      </w:r>
      <w:r w:rsidR="00387C4F" w:rsidRPr="00D05D89">
        <w:rPr>
          <w:spacing w:val="-2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>Third A</w:t>
      </w:r>
      <w:r w:rsidR="00387C4F" w:rsidRPr="00D05D89">
        <w:rPr>
          <w:spacing w:val="-3"/>
          <w:sz w:val="24"/>
          <w:szCs w:val="24"/>
        </w:rPr>
        <w:t>n</w:t>
      </w:r>
      <w:r w:rsidR="00387C4F" w:rsidRPr="00D05D89">
        <w:rPr>
          <w:sz w:val="24"/>
          <w:szCs w:val="24"/>
        </w:rPr>
        <w:t xml:space="preserve">nual </w:t>
      </w:r>
      <w:r w:rsidR="00387C4F" w:rsidRPr="00D05D89">
        <w:rPr>
          <w:spacing w:val="-3"/>
          <w:sz w:val="24"/>
          <w:szCs w:val="24"/>
        </w:rPr>
        <w:t>I</w:t>
      </w:r>
      <w:r w:rsidR="00387C4F" w:rsidRPr="00D05D89">
        <w:rPr>
          <w:sz w:val="24"/>
          <w:szCs w:val="24"/>
        </w:rPr>
        <w:t>nter</w:t>
      </w:r>
      <w:r w:rsidR="00387C4F" w:rsidRPr="00D05D89">
        <w:rPr>
          <w:spacing w:val="-3"/>
          <w:sz w:val="24"/>
          <w:szCs w:val="24"/>
        </w:rPr>
        <w:t>n</w:t>
      </w:r>
      <w:r w:rsidR="00387C4F" w:rsidRPr="00D05D89">
        <w:rPr>
          <w:sz w:val="24"/>
          <w:szCs w:val="24"/>
        </w:rPr>
        <w:t>ati</w:t>
      </w:r>
      <w:r w:rsidR="00387C4F" w:rsidRPr="00D05D89">
        <w:rPr>
          <w:spacing w:val="-3"/>
          <w:sz w:val="24"/>
          <w:szCs w:val="24"/>
        </w:rPr>
        <w:t>o</w:t>
      </w:r>
      <w:r w:rsidR="00387C4F" w:rsidRPr="00D05D89">
        <w:rPr>
          <w:sz w:val="24"/>
          <w:szCs w:val="24"/>
        </w:rPr>
        <w:t>nal</w:t>
      </w:r>
      <w:r w:rsidR="00387C4F" w:rsidRPr="00D05D89">
        <w:rPr>
          <w:spacing w:val="-2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>Con</w:t>
      </w:r>
      <w:r w:rsidR="00387C4F" w:rsidRPr="00D05D89">
        <w:rPr>
          <w:spacing w:val="-3"/>
          <w:sz w:val="24"/>
          <w:szCs w:val="24"/>
        </w:rPr>
        <w:t>f</w:t>
      </w:r>
      <w:r w:rsidR="00387C4F" w:rsidRPr="00D05D89">
        <w:rPr>
          <w:sz w:val="24"/>
          <w:szCs w:val="24"/>
        </w:rPr>
        <w:t>er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>nce</w:t>
      </w:r>
      <w:r w:rsidR="00387C4F" w:rsidRPr="00D05D89">
        <w:rPr>
          <w:spacing w:val="6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 xml:space="preserve">on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pacing w:val="-3"/>
          <w:sz w:val="24"/>
          <w:szCs w:val="24"/>
        </w:rPr>
        <w:t>f</w:t>
      </w:r>
      <w:r w:rsidR="00387C4F" w:rsidRPr="00D05D89">
        <w:rPr>
          <w:sz w:val="24"/>
          <w:szCs w:val="24"/>
        </w:rPr>
        <w:t>rica</w:t>
      </w:r>
      <w:r w:rsidR="00387C4F" w:rsidRPr="00D05D89">
        <w:rPr>
          <w:spacing w:val="-2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 xml:space="preserve">and </w:t>
      </w:r>
      <w:r w:rsidR="00387C4F" w:rsidRPr="00D05D89">
        <w:rPr>
          <w:spacing w:val="-3"/>
          <w:sz w:val="24"/>
          <w:szCs w:val="24"/>
        </w:rPr>
        <w:t>I</w:t>
      </w:r>
      <w:r w:rsidR="00387C4F" w:rsidRPr="00D05D89">
        <w:rPr>
          <w:sz w:val="24"/>
          <w:szCs w:val="24"/>
        </w:rPr>
        <w:t>ts</w:t>
      </w:r>
      <w:r w:rsidR="00387C4F" w:rsidRPr="00D05D89">
        <w:rPr>
          <w:spacing w:val="-1"/>
          <w:sz w:val="24"/>
          <w:szCs w:val="24"/>
        </w:rPr>
        <w:t xml:space="preserve"> D</w:t>
      </w:r>
      <w:r w:rsidR="00387C4F" w:rsidRPr="00D05D89">
        <w:rPr>
          <w:sz w:val="24"/>
          <w:szCs w:val="24"/>
        </w:rPr>
        <w:t>ia</w:t>
      </w:r>
      <w:r w:rsidR="00387C4F" w:rsidRPr="00D05D89">
        <w:rPr>
          <w:spacing w:val="-4"/>
          <w:sz w:val="24"/>
          <w:szCs w:val="24"/>
        </w:rPr>
        <w:t>s</w:t>
      </w:r>
      <w:r w:rsidR="00387C4F" w:rsidRPr="00D05D89">
        <w:rPr>
          <w:sz w:val="24"/>
          <w:szCs w:val="24"/>
        </w:rPr>
        <w:t>pora, (A</w:t>
      </w:r>
      <w:r w:rsidR="00387C4F" w:rsidRPr="00D05D89">
        <w:rPr>
          <w:spacing w:val="-3"/>
          <w:sz w:val="24"/>
          <w:szCs w:val="24"/>
        </w:rPr>
        <w:t>I</w:t>
      </w:r>
      <w:r w:rsidR="00387C4F" w:rsidRPr="00D05D89">
        <w:rPr>
          <w:sz w:val="24"/>
          <w:szCs w:val="24"/>
        </w:rPr>
        <w:t>C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z w:val="24"/>
          <w:szCs w:val="24"/>
        </w:rPr>
        <w:t>ID), Uni</w:t>
      </w:r>
      <w:r w:rsidR="00387C4F" w:rsidRPr="00D05D89">
        <w:rPr>
          <w:spacing w:val="-3"/>
          <w:sz w:val="24"/>
          <w:szCs w:val="24"/>
        </w:rPr>
        <w:t>v</w:t>
      </w:r>
      <w:r w:rsidR="00387C4F" w:rsidRPr="00D05D89">
        <w:rPr>
          <w:sz w:val="24"/>
          <w:szCs w:val="24"/>
        </w:rPr>
        <w:t>er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ity</w:t>
      </w:r>
      <w:r w:rsidR="00387C4F" w:rsidRPr="00D05D89">
        <w:rPr>
          <w:spacing w:val="-5"/>
          <w:sz w:val="24"/>
          <w:szCs w:val="24"/>
        </w:rPr>
        <w:t xml:space="preserve"> </w:t>
      </w:r>
      <w:r w:rsidR="00387C4F" w:rsidRPr="00D05D89">
        <w:rPr>
          <w:spacing w:val="2"/>
          <w:sz w:val="24"/>
          <w:szCs w:val="24"/>
        </w:rPr>
        <w:t>o</w:t>
      </w:r>
      <w:r w:rsidR="00387C4F" w:rsidRPr="00D05D89">
        <w:rPr>
          <w:sz w:val="24"/>
          <w:szCs w:val="24"/>
        </w:rPr>
        <w:t>f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G</w:t>
      </w:r>
      <w:r w:rsidR="00387C4F" w:rsidRPr="00D05D89">
        <w:rPr>
          <w:sz w:val="24"/>
          <w:szCs w:val="24"/>
        </w:rPr>
        <w:t>eor</w:t>
      </w:r>
      <w:r w:rsidR="00387C4F" w:rsidRPr="00D05D89">
        <w:rPr>
          <w:spacing w:val="-3"/>
          <w:sz w:val="24"/>
          <w:szCs w:val="24"/>
        </w:rPr>
        <w:t>g</w:t>
      </w:r>
      <w:r w:rsidR="00387C4F" w:rsidRPr="00D05D89">
        <w:rPr>
          <w:sz w:val="24"/>
          <w:szCs w:val="24"/>
        </w:rPr>
        <w:t xml:space="preserve">ia,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z w:val="24"/>
          <w:szCs w:val="24"/>
        </w:rPr>
        <w:t>then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.</w:t>
      </w:r>
    </w:p>
    <w:p w:rsidR="00387C4F" w:rsidRPr="00D05D89" w:rsidRDefault="00387C4F" w:rsidP="00D05D89">
      <w:pPr>
        <w:pStyle w:val="BodyText"/>
        <w:rPr>
          <w:sz w:val="24"/>
          <w:szCs w:val="24"/>
        </w:rPr>
      </w:pPr>
    </w:p>
    <w:p w:rsidR="00387C4F" w:rsidRPr="00D05D89" w:rsidRDefault="00EA19F3" w:rsidP="00D05D89">
      <w:pPr>
        <w:pStyle w:val="BodyText"/>
        <w:rPr>
          <w:sz w:val="24"/>
          <w:szCs w:val="24"/>
        </w:rPr>
      </w:pPr>
      <w:r w:rsidRPr="00D05D89">
        <w:rPr>
          <w:spacing w:val="-2"/>
          <w:sz w:val="24"/>
          <w:szCs w:val="24"/>
        </w:rPr>
        <w:t xml:space="preserve">2014 </w:t>
      </w:r>
      <w:r w:rsidR="00387C4F" w:rsidRPr="00D05D89">
        <w:rPr>
          <w:spacing w:val="-2"/>
          <w:sz w:val="24"/>
          <w:szCs w:val="24"/>
        </w:rPr>
        <w:t>“</w:t>
      </w:r>
      <w:r w:rsidR="00387C4F" w:rsidRPr="00D05D89">
        <w:rPr>
          <w:sz w:val="24"/>
          <w:szCs w:val="24"/>
        </w:rPr>
        <w:t xml:space="preserve">To </w:t>
      </w:r>
      <w:r w:rsidR="00387C4F" w:rsidRPr="00D05D89">
        <w:rPr>
          <w:spacing w:val="-1"/>
          <w:sz w:val="24"/>
          <w:szCs w:val="24"/>
        </w:rPr>
        <w:t>M</w:t>
      </w:r>
      <w:r w:rsidR="00387C4F" w:rsidRPr="00D05D89">
        <w:rPr>
          <w:sz w:val="24"/>
          <w:szCs w:val="24"/>
        </w:rPr>
        <w:t>arket,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 xml:space="preserve">To </w:t>
      </w:r>
      <w:r w:rsidR="00387C4F" w:rsidRPr="00D05D89">
        <w:rPr>
          <w:spacing w:val="-1"/>
          <w:sz w:val="24"/>
          <w:szCs w:val="24"/>
        </w:rPr>
        <w:t>M</w:t>
      </w:r>
      <w:r w:rsidR="00387C4F" w:rsidRPr="00D05D89">
        <w:rPr>
          <w:sz w:val="24"/>
          <w:szCs w:val="24"/>
        </w:rPr>
        <w:t>ar</w:t>
      </w:r>
      <w:r w:rsidR="00387C4F" w:rsidRPr="00D05D89">
        <w:rPr>
          <w:spacing w:val="-3"/>
          <w:sz w:val="24"/>
          <w:szCs w:val="24"/>
        </w:rPr>
        <w:t>k</w:t>
      </w:r>
      <w:r w:rsidR="00387C4F" w:rsidRPr="00D05D89">
        <w:rPr>
          <w:sz w:val="24"/>
          <w:szCs w:val="24"/>
        </w:rPr>
        <w:t>e</w:t>
      </w:r>
      <w:r w:rsidR="00387C4F" w:rsidRPr="00D05D89">
        <w:rPr>
          <w:spacing w:val="-2"/>
          <w:sz w:val="24"/>
          <w:szCs w:val="24"/>
        </w:rPr>
        <w:t>t</w:t>
      </w:r>
      <w:r w:rsidR="00387C4F" w:rsidRPr="00D05D89">
        <w:rPr>
          <w:sz w:val="24"/>
          <w:szCs w:val="24"/>
        </w:rPr>
        <w:t xml:space="preserve">: 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>n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la</w:t>
      </w:r>
      <w:r w:rsidR="00387C4F" w:rsidRPr="00D05D89">
        <w:rPr>
          <w:spacing w:val="-3"/>
          <w:sz w:val="24"/>
          <w:szCs w:val="24"/>
        </w:rPr>
        <w:t>v</w:t>
      </w:r>
      <w:r w:rsidR="00387C4F" w:rsidRPr="00D05D89">
        <w:rPr>
          <w:sz w:val="24"/>
          <w:szCs w:val="24"/>
        </w:rPr>
        <w:t xml:space="preserve">ed </w:t>
      </w:r>
      <w:r w:rsidR="00387C4F" w:rsidRPr="00D05D89">
        <w:rPr>
          <w:spacing w:val="-4"/>
          <w:sz w:val="24"/>
          <w:szCs w:val="24"/>
        </w:rPr>
        <w:t>W</w:t>
      </w:r>
      <w:r w:rsidR="00387C4F" w:rsidRPr="00D05D89">
        <w:rPr>
          <w:sz w:val="24"/>
          <w:szCs w:val="24"/>
        </w:rPr>
        <w:t xml:space="preserve">omen and </w:t>
      </w:r>
      <w:r w:rsidR="00387C4F" w:rsidRPr="00D05D89">
        <w:rPr>
          <w:spacing w:val="-4"/>
          <w:sz w:val="24"/>
          <w:szCs w:val="24"/>
        </w:rPr>
        <w:t>W</w:t>
      </w:r>
      <w:r w:rsidR="00387C4F" w:rsidRPr="00D05D89">
        <w:rPr>
          <w:sz w:val="24"/>
          <w:szCs w:val="24"/>
        </w:rPr>
        <w:t>e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 xml:space="preserve">t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pacing w:val="-3"/>
          <w:sz w:val="24"/>
          <w:szCs w:val="24"/>
        </w:rPr>
        <w:t>f</w:t>
      </w:r>
      <w:r w:rsidR="00387C4F" w:rsidRPr="00D05D89">
        <w:rPr>
          <w:sz w:val="24"/>
          <w:szCs w:val="24"/>
        </w:rPr>
        <w:t xml:space="preserve">rican </w:t>
      </w:r>
      <w:r w:rsidR="00387C4F" w:rsidRPr="00D05D89">
        <w:rPr>
          <w:spacing w:val="4"/>
          <w:sz w:val="24"/>
          <w:szCs w:val="24"/>
        </w:rPr>
        <w:t>M</w:t>
      </w:r>
      <w:r w:rsidR="00387C4F" w:rsidRPr="00D05D89">
        <w:rPr>
          <w:sz w:val="24"/>
          <w:szCs w:val="24"/>
        </w:rPr>
        <w:t>ark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>ting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pacing w:val="2"/>
          <w:sz w:val="24"/>
          <w:szCs w:val="24"/>
        </w:rPr>
        <w:t>T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>ch</w:t>
      </w:r>
      <w:r w:rsidR="00387C4F" w:rsidRPr="00D05D89">
        <w:rPr>
          <w:spacing w:val="-3"/>
          <w:sz w:val="24"/>
          <w:szCs w:val="24"/>
        </w:rPr>
        <w:t>n</w:t>
      </w:r>
      <w:r w:rsidR="00387C4F" w:rsidRPr="00D05D89">
        <w:rPr>
          <w:sz w:val="24"/>
          <w:szCs w:val="24"/>
        </w:rPr>
        <w:t>iques</w:t>
      </w:r>
      <w:r w:rsidR="00387C4F" w:rsidRPr="00D05D89">
        <w:rPr>
          <w:spacing w:val="-1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>in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 xml:space="preserve">the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z w:val="24"/>
          <w:szCs w:val="24"/>
        </w:rPr>
        <w:t>nteb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>ll</w:t>
      </w:r>
      <w:r w:rsidR="00387C4F" w:rsidRPr="00D05D89">
        <w:rPr>
          <w:spacing w:val="-3"/>
          <w:sz w:val="24"/>
          <w:szCs w:val="24"/>
        </w:rPr>
        <w:t>u</w:t>
      </w:r>
      <w:r w:rsidR="00387C4F" w:rsidRPr="00D05D89">
        <w:rPr>
          <w:sz w:val="24"/>
          <w:szCs w:val="24"/>
        </w:rPr>
        <w:t xml:space="preserve">m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outh.”</w:t>
      </w:r>
      <w:r w:rsidR="00387C4F" w:rsidRPr="00D05D89">
        <w:rPr>
          <w:spacing w:val="1"/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z w:val="24"/>
          <w:szCs w:val="24"/>
        </w:rPr>
        <w:t>t</w:t>
      </w:r>
      <w:r w:rsidR="00387C4F" w:rsidRPr="00D05D89">
        <w:rPr>
          <w:spacing w:val="-2"/>
          <w:sz w:val="24"/>
          <w:szCs w:val="24"/>
        </w:rPr>
        <w:t>l</w:t>
      </w:r>
      <w:r w:rsidR="00387C4F" w:rsidRPr="00D05D89">
        <w:rPr>
          <w:sz w:val="24"/>
          <w:szCs w:val="24"/>
        </w:rPr>
        <w:t>an</w:t>
      </w:r>
      <w:r w:rsidR="00387C4F" w:rsidRPr="00D05D89">
        <w:rPr>
          <w:spacing w:val="-2"/>
          <w:sz w:val="24"/>
          <w:szCs w:val="24"/>
        </w:rPr>
        <w:t>t</w:t>
      </w:r>
      <w:r w:rsidR="00387C4F" w:rsidRPr="00D05D89">
        <w:rPr>
          <w:sz w:val="24"/>
          <w:szCs w:val="24"/>
        </w:rPr>
        <w:t xml:space="preserve">ic </w:t>
      </w:r>
      <w:r w:rsidR="00387C4F" w:rsidRPr="00D05D89">
        <w:rPr>
          <w:spacing w:val="-4"/>
          <w:sz w:val="24"/>
          <w:szCs w:val="24"/>
        </w:rPr>
        <w:t>F</w:t>
      </w:r>
      <w:r w:rsidR="00387C4F" w:rsidRPr="00D05D89">
        <w:rPr>
          <w:sz w:val="24"/>
          <w:szCs w:val="24"/>
        </w:rPr>
        <w:t>ood</w:t>
      </w:r>
      <w:r w:rsidR="00387C4F" w:rsidRPr="00D05D89">
        <w:rPr>
          <w:spacing w:val="-1"/>
          <w:sz w:val="24"/>
          <w:szCs w:val="24"/>
        </w:rPr>
        <w:t>w</w:t>
      </w:r>
      <w:r w:rsidR="00387C4F" w:rsidRPr="00D05D89">
        <w:rPr>
          <w:spacing w:val="3"/>
          <w:sz w:val="24"/>
          <w:szCs w:val="24"/>
        </w:rPr>
        <w:t>a</w:t>
      </w:r>
      <w:r w:rsidR="00387C4F" w:rsidRPr="00D05D89">
        <w:rPr>
          <w:spacing w:val="-5"/>
          <w:sz w:val="24"/>
          <w:szCs w:val="24"/>
        </w:rPr>
        <w:t>y</w:t>
      </w:r>
      <w:r w:rsidR="00387C4F" w:rsidRPr="00D05D89">
        <w:rPr>
          <w:spacing w:val="1"/>
          <w:sz w:val="24"/>
          <w:szCs w:val="24"/>
        </w:rPr>
        <w:t>s</w:t>
      </w:r>
      <w:r w:rsidR="00387C4F" w:rsidRPr="00D05D89">
        <w:rPr>
          <w:sz w:val="24"/>
          <w:szCs w:val="24"/>
        </w:rPr>
        <w:t>: The</w:t>
      </w:r>
      <w:r w:rsidR="00387C4F" w:rsidRPr="00D05D89">
        <w:rPr>
          <w:spacing w:val="-2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>Car</w:t>
      </w:r>
      <w:r w:rsidR="00387C4F" w:rsidRPr="00D05D89">
        <w:rPr>
          <w:spacing w:val="-3"/>
          <w:sz w:val="24"/>
          <w:szCs w:val="24"/>
        </w:rPr>
        <w:t>o</w:t>
      </w:r>
      <w:r w:rsidR="00387C4F" w:rsidRPr="00D05D89">
        <w:rPr>
          <w:sz w:val="24"/>
          <w:szCs w:val="24"/>
        </w:rPr>
        <w:t xml:space="preserve">lina </w:t>
      </w:r>
      <w:r w:rsidR="00387C4F" w:rsidRPr="00D05D89">
        <w:rPr>
          <w:spacing w:val="-4"/>
          <w:sz w:val="24"/>
          <w:szCs w:val="24"/>
        </w:rPr>
        <w:t>L</w:t>
      </w:r>
      <w:r w:rsidR="00387C4F" w:rsidRPr="00D05D89">
        <w:rPr>
          <w:sz w:val="24"/>
          <w:szCs w:val="24"/>
        </w:rPr>
        <w:t>o</w:t>
      </w:r>
      <w:r w:rsidR="00387C4F" w:rsidRPr="00D05D89">
        <w:rPr>
          <w:spacing w:val="-1"/>
          <w:sz w:val="24"/>
          <w:szCs w:val="24"/>
        </w:rPr>
        <w:t>w</w:t>
      </w:r>
      <w:r w:rsidR="00387C4F" w:rsidRPr="00D05D89">
        <w:rPr>
          <w:sz w:val="24"/>
          <w:szCs w:val="24"/>
        </w:rPr>
        <w:t>count</w:t>
      </w:r>
      <w:r w:rsidR="00387C4F" w:rsidRPr="00D05D89">
        <w:rPr>
          <w:spacing w:val="-3"/>
          <w:sz w:val="24"/>
          <w:szCs w:val="24"/>
        </w:rPr>
        <w:t>ry</w:t>
      </w:r>
      <w:r w:rsidR="00387C4F" w:rsidRPr="00D05D89">
        <w:rPr>
          <w:sz w:val="24"/>
          <w:szCs w:val="24"/>
        </w:rPr>
        <w:t>,</w:t>
      </w:r>
      <w:r w:rsidR="00387C4F" w:rsidRPr="00D05D89">
        <w:rPr>
          <w:spacing w:val="4"/>
          <w:sz w:val="24"/>
          <w:szCs w:val="24"/>
        </w:rPr>
        <w:t xml:space="preserve"> </w:t>
      </w:r>
      <w:r w:rsidR="00387C4F" w:rsidRPr="00D05D89">
        <w:rPr>
          <w:spacing w:val="1"/>
          <w:sz w:val="24"/>
          <w:szCs w:val="24"/>
        </w:rPr>
        <w:t>A</w:t>
      </w:r>
      <w:r w:rsidR="00387C4F" w:rsidRPr="00D05D89">
        <w:rPr>
          <w:spacing w:val="-3"/>
          <w:sz w:val="24"/>
          <w:szCs w:val="24"/>
        </w:rPr>
        <w:t>f</w:t>
      </w:r>
      <w:r w:rsidR="00387C4F" w:rsidRPr="00D05D89">
        <w:rPr>
          <w:sz w:val="24"/>
          <w:szCs w:val="24"/>
        </w:rPr>
        <w:t xml:space="preserve">rica, </w:t>
      </w:r>
      <w:r w:rsidR="00387C4F" w:rsidRPr="00D05D89">
        <w:rPr>
          <w:spacing w:val="-3"/>
          <w:sz w:val="24"/>
          <w:szCs w:val="24"/>
        </w:rPr>
        <w:t>I</w:t>
      </w:r>
      <w:r w:rsidR="00387C4F" w:rsidRPr="00D05D89">
        <w:rPr>
          <w:sz w:val="24"/>
          <w:szCs w:val="24"/>
        </w:rPr>
        <w:t>tal</w:t>
      </w:r>
      <w:r w:rsidR="00387C4F" w:rsidRPr="00D05D89">
        <w:rPr>
          <w:spacing w:val="-5"/>
          <w:sz w:val="24"/>
          <w:szCs w:val="24"/>
        </w:rPr>
        <w:t>y</w:t>
      </w:r>
      <w:r w:rsidR="00387C4F" w:rsidRPr="00D05D89">
        <w:rPr>
          <w:sz w:val="24"/>
          <w:szCs w:val="24"/>
        </w:rPr>
        <w:t xml:space="preserve">, and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pain</w:t>
      </w:r>
      <w:r w:rsidR="00387C4F" w:rsidRPr="00D05D89">
        <w:rPr>
          <w:spacing w:val="-3"/>
          <w:sz w:val="24"/>
          <w:szCs w:val="24"/>
        </w:rPr>
        <w:t xml:space="preserve"> </w:t>
      </w:r>
      <w:r w:rsidR="00F61118" w:rsidRPr="00D05D89">
        <w:rPr>
          <w:sz w:val="24"/>
          <w:szCs w:val="24"/>
        </w:rPr>
        <w:t>I</w:t>
      </w:r>
      <w:r w:rsidR="00387C4F" w:rsidRPr="00D05D89">
        <w:rPr>
          <w:sz w:val="24"/>
          <w:szCs w:val="24"/>
        </w:rPr>
        <w:t>n</w:t>
      </w:r>
      <w:r w:rsidR="00387C4F" w:rsidRPr="00D05D89">
        <w:rPr>
          <w:spacing w:val="-2"/>
          <w:sz w:val="24"/>
          <w:szCs w:val="24"/>
        </w:rPr>
        <w:t>t</w:t>
      </w:r>
      <w:r w:rsidR="00387C4F" w:rsidRPr="00D05D89">
        <w:rPr>
          <w:sz w:val="24"/>
          <w:szCs w:val="24"/>
        </w:rPr>
        <w:t>erdi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pacing w:val="-2"/>
          <w:sz w:val="24"/>
          <w:szCs w:val="24"/>
        </w:rPr>
        <w:t>c</w:t>
      </w:r>
      <w:r w:rsidR="00387C4F" w:rsidRPr="00D05D89">
        <w:rPr>
          <w:sz w:val="24"/>
          <w:szCs w:val="24"/>
        </w:rPr>
        <w:t>ip</w:t>
      </w:r>
      <w:r w:rsidR="00387C4F" w:rsidRPr="00D05D89">
        <w:rPr>
          <w:spacing w:val="-2"/>
          <w:sz w:val="24"/>
          <w:szCs w:val="24"/>
        </w:rPr>
        <w:t>l</w:t>
      </w:r>
      <w:r w:rsidR="00387C4F" w:rsidRPr="00D05D89">
        <w:rPr>
          <w:sz w:val="24"/>
          <w:szCs w:val="24"/>
        </w:rPr>
        <w:t>ina</w:t>
      </w:r>
      <w:r w:rsidR="00387C4F" w:rsidRPr="00D05D89">
        <w:rPr>
          <w:spacing w:val="-3"/>
          <w:sz w:val="24"/>
          <w:szCs w:val="24"/>
        </w:rPr>
        <w:t>r</w:t>
      </w:r>
      <w:r w:rsidR="00387C4F" w:rsidRPr="00D05D89">
        <w:rPr>
          <w:sz w:val="24"/>
          <w:szCs w:val="24"/>
        </w:rPr>
        <w:t>y</w:t>
      </w:r>
      <w:r w:rsidR="00387C4F" w:rsidRPr="00D05D89">
        <w:rPr>
          <w:spacing w:val="-3"/>
          <w:sz w:val="24"/>
          <w:szCs w:val="24"/>
        </w:rPr>
        <w:t xml:space="preserve"> </w:t>
      </w:r>
      <w:r w:rsidR="00F61118" w:rsidRPr="00D05D89">
        <w:rPr>
          <w:sz w:val="24"/>
          <w:szCs w:val="24"/>
        </w:rPr>
        <w:t>C</w:t>
      </w:r>
      <w:r w:rsidR="00387C4F" w:rsidRPr="00D05D89">
        <w:rPr>
          <w:sz w:val="24"/>
          <w:szCs w:val="24"/>
        </w:rPr>
        <w:t>on</w:t>
      </w:r>
      <w:r w:rsidR="00387C4F" w:rsidRPr="00D05D89">
        <w:rPr>
          <w:spacing w:val="-3"/>
          <w:sz w:val="24"/>
          <w:szCs w:val="24"/>
        </w:rPr>
        <w:t>f</w:t>
      </w:r>
      <w:r w:rsidR="00387C4F" w:rsidRPr="00D05D89">
        <w:rPr>
          <w:sz w:val="24"/>
          <w:szCs w:val="24"/>
        </w:rPr>
        <w:t xml:space="preserve">erence, </w:t>
      </w:r>
      <w:r w:rsidR="00387C4F" w:rsidRPr="00D05D89">
        <w:rPr>
          <w:spacing w:val="-1"/>
          <w:sz w:val="24"/>
          <w:szCs w:val="24"/>
        </w:rPr>
        <w:t>G</w:t>
      </w:r>
      <w:r w:rsidR="00387C4F" w:rsidRPr="00D05D89">
        <w:rPr>
          <w:sz w:val="24"/>
          <w:szCs w:val="24"/>
        </w:rPr>
        <w:t>r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>en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boro,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N</w:t>
      </w:r>
      <w:r w:rsidR="00387C4F" w:rsidRPr="00D05D89">
        <w:rPr>
          <w:sz w:val="24"/>
          <w:szCs w:val="24"/>
        </w:rPr>
        <w:t>orth Car</w:t>
      </w:r>
      <w:r w:rsidR="00387C4F" w:rsidRPr="00D05D89">
        <w:rPr>
          <w:spacing w:val="-3"/>
          <w:sz w:val="24"/>
          <w:szCs w:val="24"/>
        </w:rPr>
        <w:t>o</w:t>
      </w:r>
      <w:r w:rsidR="00387C4F" w:rsidRPr="00D05D89">
        <w:rPr>
          <w:sz w:val="24"/>
          <w:szCs w:val="24"/>
        </w:rPr>
        <w:t>lin</w:t>
      </w:r>
      <w:r w:rsidR="00387C4F" w:rsidRPr="00D05D89">
        <w:rPr>
          <w:spacing w:val="-2"/>
          <w:sz w:val="24"/>
          <w:szCs w:val="24"/>
        </w:rPr>
        <w:t>a</w:t>
      </w:r>
      <w:r w:rsidRPr="00D05D89">
        <w:rPr>
          <w:sz w:val="24"/>
          <w:szCs w:val="24"/>
        </w:rPr>
        <w:t>.</w:t>
      </w:r>
    </w:p>
    <w:p w:rsidR="00387C4F" w:rsidRPr="00D05D89" w:rsidRDefault="00387C4F" w:rsidP="00D05D89">
      <w:pPr>
        <w:pStyle w:val="BodyText"/>
        <w:rPr>
          <w:sz w:val="24"/>
          <w:szCs w:val="24"/>
        </w:rPr>
      </w:pPr>
    </w:p>
    <w:p w:rsidR="00387C4F" w:rsidRPr="00D05D89" w:rsidRDefault="00EA19F3" w:rsidP="00D05D89">
      <w:pPr>
        <w:pStyle w:val="BodyText"/>
        <w:rPr>
          <w:sz w:val="24"/>
          <w:szCs w:val="24"/>
        </w:rPr>
      </w:pPr>
      <w:r w:rsidRPr="00D05D89">
        <w:rPr>
          <w:spacing w:val="-2"/>
          <w:sz w:val="24"/>
          <w:szCs w:val="24"/>
        </w:rPr>
        <w:t xml:space="preserve">2012 </w:t>
      </w:r>
      <w:r w:rsidR="00387C4F" w:rsidRPr="00D05D89">
        <w:rPr>
          <w:spacing w:val="-2"/>
          <w:sz w:val="24"/>
          <w:szCs w:val="24"/>
        </w:rPr>
        <w:t>“</w:t>
      </w:r>
      <w:r w:rsidR="00387C4F" w:rsidRPr="00D05D89">
        <w:rPr>
          <w:spacing w:val="-1"/>
          <w:sz w:val="24"/>
          <w:szCs w:val="24"/>
        </w:rPr>
        <w:t>G</w:t>
      </w:r>
      <w:r w:rsidR="00387C4F" w:rsidRPr="00D05D89">
        <w:rPr>
          <w:sz w:val="24"/>
          <w:szCs w:val="24"/>
        </w:rPr>
        <w:t>eor</w:t>
      </w:r>
      <w:r w:rsidR="00387C4F" w:rsidRPr="00D05D89">
        <w:rPr>
          <w:spacing w:val="-3"/>
          <w:sz w:val="24"/>
          <w:szCs w:val="24"/>
        </w:rPr>
        <w:t>g</w:t>
      </w:r>
      <w:r w:rsidR="00387C4F" w:rsidRPr="00D05D89">
        <w:rPr>
          <w:sz w:val="24"/>
          <w:szCs w:val="24"/>
        </w:rPr>
        <w:t>e</w:t>
      </w:r>
      <w:r w:rsidR="00387C4F" w:rsidRPr="00D05D89">
        <w:rPr>
          <w:spacing w:val="2"/>
          <w:sz w:val="24"/>
          <w:szCs w:val="24"/>
        </w:rPr>
        <w:t xml:space="preserve"> </w:t>
      </w:r>
      <w:r w:rsidR="00387C4F" w:rsidRPr="00D05D89">
        <w:rPr>
          <w:spacing w:val="-4"/>
          <w:sz w:val="24"/>
          <w:szCs w:val="24"/>
        </w:rPr>
        <w:t>F</w:t>
      </w:r>
      <w:r w:rsidR="00387C4F" w:rsidRPr="00D05D89">
        <w:rPr>
          <w:sz w:val="24"/>
          <w:szCs w:val="24"/>
        </w:rPr>
        <w:t>it</w:t>
      </w:r>
      <w:r w:rsidR="00387C4F" w:rsidRPr="00D05D89">
        <w:rPr>
          <w:spacing w:val="-2"/>
          <w:sz w:val="24"/>
          <w:szCs w:val="24"/>
        </w:rPr>
        <w:t>z</w:t>
      </w:r>
      <w:r w:rsidR="00387C4F" w:rsidRPr="00D05D89">
        <w:rPr>
          <w:sz w:val="24"/>
          <w:szCs w:val="24"/>
        </w:rPr>
        <w:t>hu</w:t>
      </w:r>
      <w:r w:rsidR="00387C4F" w:rsidRPr="00D05D89">
        <w:rPr>
          <w:spacing w:val="-3"/>
          <w:sz w:val="24"/>
          <w:szCs w:val="24"/>
        </w:rPr>
        <w:t>g</w:t>
      </w:r>
      <w:r w:rsidR="00387C4F" w:rsidRPr="00D05D89">
        <w:rPr>
          <w:sz w:val="24"/>
          <w:szCs w:val="24"/>
        </w:rPr>
        <w:t>h, Charles</w:t>
      </w:r>
      <w:r w:rsidR="00387C4F" w:rsidRPr="00D05D89">
        <w:rPr>
          <w:spacing w:val="1"/>
          <w:sz w:val="24"/>
          <w:szCs w:val="24"/>
        </w:rPr>
        <w:t xml:space="preserve"> </w:t>
      </w:r>
      <w:r w:rsidR="00387C4F" w:rsidRPr="00D05D89">
        <w:rPr>
          <w:spacing w:val="-4"/>
          <w:sz w:val="24"/>
          <w:szCs w:val="24"/>
        </w:rPr>
        <w:t>F</w:t>
      </w:r>
      <w:r w:rsidR="00387C4F" w:rsidRPr="00D05D89">
        <w:rPr>
          <w:sz w:val="24"/>
          <w:szCs w:val="24"/>
        </w:rPr>
        <w:t xml:space="preserve">ourier, and </w:t>
      </w:r>
      <w:r w:rsidR="00387C4F" w:rsidRPr="00D05D89">
        <w:rPr>
          <w:spacing w:val="-3"/>
          <w:sz w:val="24"/>
          <w:szCs w:val="24"/>
        </w:rPr>
        <w:t>R</w:t>
      </w:r>
      <w:r w:rsidR="00387C4F" w:rsidRPr="00D05D89">
        <w:rPr>
          <w:sz w:val="24"/>
          <w:szCs w:val="24"/>
        </w:rPr>
        <w:t>e</w:t>
      </w:r>
      <w:r w:rsidR="00387C4F" w:rsidRPr="00D05D89">
        <w:rPr>
          <w:spacing w:val="-3"/>
          <w:sz w:val="24"/>
          <w:szCs w:val="24"/>
        </w:rPr>
        <w:t>v</w:t>
      </w:r>
      <w:r w:rsidR="00387C4F" w:rsidRPr="00D05D89">
        <w:rPr>
          <w:sz w:val="24"/>
          <w:szCs w:val="24"/>
        </w:rPr>
        <w:t>olutio</w:t>
      </w:r>
      <w:r w:rsidR="00387C4F" w:rsidRPr="00D05D89">
        <w:rPr>
          <w:spacing w:val="-3"/>
          <w:sz w:val="24"/>
          <w:szCs w:val="24"/>
        </w:rPr>
        <w:t>n</w:t>
      </w:r>
      <w:r w:rsidR="00387C4F" w:rsidRPr="00D05D89">
        <w:rPr>
          <w:spacing w:val="-2"/>
          <w:sz w:val="24"/>
          <w:szCs w:val="24"/>
        </w:rPr>
        <w:t>a</w:t>
      </w:r>
      <w:r w:rsidR="00387C4F" w:rsidRPr="00D05D89">
        <w:rPr>
          <w:spacing w:val="2"/>
          <w:sz w:val="24"/>
          <w:szCs w:val="24"/>
        </w:rPr>
        <w:t>r</w:t>
      </w:r>
      <w:r w:rsidR="00387C4F" w:rsidRPr="00D05D89">
        <w:rPr>
          <w:sz w:val="24"/>
          <w:szCs w:val="24"/>
        </w:rPr>
        <w:t>y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pacing w:val="-4"/>
          <w:sz w:val="24"/>
          <w:szCs w:val="24"/>
        </w:rPr>
        <w:t>F</w:t>
      </w:r>
      <w:r w:rsidR="00387C4F" w:rsidRPr="00D05D89">
        <w:rPr>
          <w:sz w:val="24"/>
          <w:szCs w:val="24"/>
        </w:rPr>
        <w:t xml:space="preserve">rance: </w:t>
      </w:r>
      <w:r w:rsidR="00387C4F" w:rsidRPr="00D05D89">
        <w:rPr>
          <w:spacing w:val="-1"/>
          <w:sz w:val="24"/>
          <w:szCs w:val="24"/>
        </w:rPr>
        <w:t>P</w:t>
      </w:r>
      <w:r w:rsidR="00387C4F" w:rsidRPr="00D05D89">
        <w:rPr>
          <w:sz w:val="24"/>
          <w:szCs w:val="24"/>
        </w:rPr>
        <w:t>ro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la</w:t>
      </w:r>
      <w:r w:rsidR="00387C4F" w:rsidRPr="00D05D89">
        <w:rPr>
          <w:spacing w:val="-3"/>
          <w:sz w:val="24"/>
          <w:szCs w:val="24"/>
        </w:rPr>
        <w:t>v</w:t>
      </w:r>
      <w:r w:rsidR="00387C4F" w:rsidRPr="00D05D89">
        <w:rPr>
          <w:sz w:val="24"/>
          <w:szCs w:val="24"/>
        </w:rPr>
        <w:t>ery</w:t>
      </w:r>
      <w:r w:rsidR="00387C4F" w:rsidRPr="00D05D89">
        <w:rPr>
          <w:spacing w:val="-5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>Thou</w:t>
      </w:r>
      <w:r w:rsidR="00387C4F" w:rsidRPr="00D05D89">
        <w:rPr>
          <w:spacing w:val="-3"/>
          <w:sz w:val="24"/>
          <w:szCs w:val="24"/>
        </w:rPr>
        <w:t>g</w:t>
      </w:r>
      <w:r w:rsidR="00387C4F" w:rsidRPr="00D05D89">
        <w:rPr>
          <w:sz w:val="24"/>
          <w:szCs w:val="24"/>
        </w:rPr>
        <w:t xml:space="preserve">ht and </w:t>
      </w:r>
      <w:r w:rsidR="00387C4F" w:rsidRPr="00D05D89">
        <w:rPr>
          <w:spacing w:val="-1"/>
          <w:sz w:val="24"/>
          <w:szCs w:val="24"/>
        </w:rPr>
        <w:t>U</w:t>
      </w:r>
      <w:r w:rsidR="00387C4F" w:rsidRPr="00D05D89">
        <w:rPr>
          <w:sz w:val="24"/>
          <w:szCs w:val="24"/>
        </w:rPr>
        <w:t xml:space="preserve">topian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pacing w:val="-3"/>
          <w:sz w:val="24"/>
          <w:szCs w:val="24"/>
        </w:rPr>
        <w:t>o</w:t>
      </w:r>
      <w:r w:rsidR="00387C4F" w:rsidRPr="00D05D89">
        <w:rPr>
          <w:sz w:val="24"/>
          <w:szCs w:val="24"/>
        </w:rPr>
        <w:t>ci</w:t>
      </w:r>
      <w:r w:rsidR="00387C4F" w:rsidRPr="00D05D89">
        <w:rPr>
          <w:spacing w:val="-2"/>
          <w:sz w:val="24"/>
          <w:szCs w:val="24"/>
        </w:rPr>
        <w:t>a</w:t>
      </w:r>
      <w:r w:rsidR="00387C4F" w:rsidRPr="00D05D89">
        <w:rPr>
          <w:sz w:val="24"/>
          <w:szCs w:val="24"/>
        </w:rPr>
        <w:t>li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m</w:t>
      </w:r>
      <w:r w:rsidR="00387C4F" w:rsidRPr="00D05D89">
        <w:rPr>
          <w:spacing w:val="-2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>in t</w:t>
      </w:r>
      <w:r w:rsidR="00387C4F" w:rsidRPr="00D05D89">
        <w:rPr>
          <w:spacing w:val="-3"/>
          <w:sz w:val="24"/>
          <w:szCs w:val="24"/>
        </w:rPr>
        <w:t>h</w:t>
      </w:r>
      <w:r w:rsidR="00387C4F" w:rsidRPr="00D05D89">
        <w:rPr>
          <w:sz w:val="24"/>
          <w:szCs w:val="24"/>
        </w:rPr>
        <w:t>e</w:t>
      </w:r>
      <w:r w:rsidR="00387C4F" w:rsidRPr="00D05D89">
        <w:rPr>
          <w:spacing w:val="1"/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z w:val="24"/>
          <w:szCs w:val="24"/>
        </w:rPr>
        <w:t>nteb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>ll</w:t>
      </w:r>
      <w:r w:rsidR="00387C4F" w:rsidRPr="00D05D89">
        <w:rPr>
          <w:spacing w:val="-3"/>
          <w:sz w:val="24"/>
          <w:szCs w:val="24"/>
        </w:rPr>
        <w:t>u</w:t>
      </w:r>
      <w:r w:rsidR="00387C4F" w:rsidRPr="00D05D89">
        <w:rPr>
          <w:sz w:val="24"/>
          <w:szCs w:val="24"/>
        </w:rPr>
        <w:t xml:space="preserve">m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out</w:t>
      </w:r>
      <w:r w:rsidR="00387C4F" w:rsidRPr="00D05D89">
        <w:rPr>
          <w:spacing w:val="2"/>
          <w:sz w:val="24"/>
          <w:szCs w:val="24"/>
        </w:rPr>
        <w:t>h</w:t>
      </w:r>
      <w:r w:rsidR="00387C4F" w:rsidRPr="00D05D89">
        <w:rPr>
          <w:sz w:val="24"/>
          <w:szCs w:val="24"/>
        </w:rPr>
        <w:t>.”</w:t>
      </w:r>
      <w:r w:rsidR="00387C4F" w:rsidRPr="00D05D89">
        <w:rPr>
          <w:spacing w:val="1"/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The</w:t>
      </w:r>
      <w:r w:rsidR="00387C4F" w:rsidRPr="00D05D89">
        <w:rPr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o</w:t>
      </w:r>
      <w:r w:rsidR="00387C4F" w:rsidRPr="00D05D89">
        <w:rPr>
          <w:spacing w:val="-3"/>
          <w:sz w:val="24"/>
          <w:szCs w:val="24"/>
        </w:rPr>
        <w:t>u</w:t>
      </w:r>
      <w:r w:rsidR="00387C4F" w:rsidRPr="00D05D89">
        <w:rPr>
          <w:sz w:val="24"/>
          <w:szCs w:val="24"/>
        </w:rPr>
        <w:t>thern</w:t>
      </w:r>
      <w:r w:rsidR="00387C4F" w:rsidRPr="00D05D89">
        <w:rPr>
          <w:spacing w:val="1"/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H</w:t>
      </w:r>
      <w:r w:rsidR="00387C4F" w:rsidRPr="00D05D89">
        <w:rPr>
          <w:sz w:val="24"/>
          <w:szCs w:val="24"/>
        </w:rPr>
        <w:t>i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t</w:t>
      </w:r>
      <w:r w:rsidR="00387C4F" w:rsidRPr="00D05D89">
        <w:rPr>
          <w:spacing w:val="-3"/>
          <w:sz w:val="24"/>
          <w:szCs w:val="24"/>
        </w:rPr>
        <w:t>o</w:t>
      </w:r>
      <w:r w:rsidR="00387C4F" w:rsidRPr="00D05D89">
        <w:rPr>
          <w:sz w:val="24"/>
          <w:szCs w:val="24"/>
        </w:rPr>
        <w:t>ri</w:t>
      </w:r>
      <w:r w:rsidR="00387C4F" w:rsidRPr="00D05D89">
        <w:rPr>
          <w:spacing w:val="-2"/>
          <w:sz w:val="24"/>
          <w:szCs w:val="24"/>
        </w:rPr>
        <w:t>c</w:t>
      </w:r>
      <w:r w:rsidR="00387C4F" w:rsidRPr="00D05D89">
        <w:rPr>
          <w:sz w:val="24"/>
          <w:szCs w:val="24"/>
        </w:rPr>
        <w:t xml:space="preserve">al </w:t>
      </w:r>
      <w:r w:rsidR="00387C4F" w:rsidRPr="00D05D89">
        <w:rPr>
          <w:spacing w:val="-1"/>
          <w:sz w:val="24"/>
          <w:szCs w:val="24"/>
        </w:rPr>
        <w:t>Ass</w:t>
      </w:r>
      <w:r w:rsidR="00387C4F" w:rsidRPr="00D05D89">
        <w:rPr>
          <w:sz w:val="24"/>
          <w:szCs w:val="24"/>
        </w:rPr>
        <w:t>ociation</w:t>
      </w:r>
      <w:r w:rsidRPr="00D05D89">
        <w:rPr>
          <w:spacing w:val="-3"/>
          <w:sz w:val="24"/>
          <w:szCs w:val="24"/>
        </w:rPr>
        <w:t xml:space="preserve">, </w:t>
      </w:r>
      <w:r w:rsidR="00387C4F" w:rsidRPr="00D05D89">
        <w:rPr>
          <w:spacing w:val="-1"/>
          <w:sz w:val="24"/>
          <w:szCs w:val="24"/>
        </w:rPr>
        <w:t>M</w:t>
      </w:r>
      <w:r w:rsidR="00387C4F" w:rsidRPr="00D05D89">
        <w:rPr>
          <w:sz w:val="24"/>
          <w:szCs w:val="24"/>
        </w:rPr>
        <w:t xml:space="preserve">obile, </w:t>
      </w:r>
      <w:r w:rsidR="00387C4F" w:rsidRPr="00D05D89">
        <w:rPr>
          <w:spacing w:val="-4"/>
          <w:sz w:val="24"/>
          <w:szCs w:val="24"/>
        </w:rPr>
        <w:t>A</w:t>
      </w:r>
      <w:r w:rsidR="00387C4F" w:rsidRPr="00D05D89">
        <w:rPr>
          <w:sz w:val="24"/>
          <w:szCs w:val="24"/>
        </w:rPr>
        <w:t>la</w:t>
      </w:r>
      <w:r w:rsidR="00387C4F" w:rsidRPr="00D05D89">
        <w:rPr>
          <w:spacing w:val="-3"/>
          <w:sz w:val="24"/>
          <w:szCs w:val="24"/>
        </w:rPr>
        <w:t>b</w:t>
      </w:r>
      <w:r w:rsidR="00387C4F" w:rsidRPr="00D05D89">
        <w:rPr>
          <w:sz w:val="24"/>
          <w:szCs w:val="24"/>
        </w:rPr>
        <w:t>ama</w:t>
      </w:r>
      <w:r w:rsidRPr="00D05D89">
        <w:rPr>
          <w:sz w:val="24"/>
          <w:szCs w:val="24"/>
        </w:rPr>
        <w:t>.</w:t>
      </w:r>
    </w:p>
    <w:p w:rsidR="00387C4F" w:rsidRPr="00D05D89" w:rsidRDefault="00387C4F" w:rsidP="00D05D89">
      <w:pPr>
        <w:pStyle w:val="BodyText"/>
        <w:rPr>
          <w:sz w:val="24"/>
          <w:szCs w:val="24"/>
        </w:rPr>
      </w:pPr>
    </w:p>
    <w:p w:rsidR="00387C4F" w:rsidRPr="00D05D89" w:rsidRDefault="00EA19F3" w:rsidP="00D05D89">
      <w:pPr>
        <w:pStyle w:val="BodyText"/>
        <w:rPr>
          <w:sz w:val="24"/>
          <w:szCs w:val="24"/>
        </w:rPr>
      </w:pPr>
      <w:r w:rsidRPr="00D05D89">
        <w:rPr>
          <w:spacing w:val="-2"/>
          <w:sz w:val="24"/>
          <w:szCs w:val="24"/>
        </w:rPr>
        <w:t xml:space="preserve">2012 </w:t>
      </w:r>
      <w:r w:rsidR="00387C4F" w:rsidRPr="00D05D89">
        <w:rPr>
          <w:spacing w:val="-2"/>
          <w:sz w:val="24"/>
          <w:szCs w:val="24"/>
        </w:rPr>
        <w:t>“</w:t>
      </w:r>
      <w:r w:rsidR="00387C4F" w:rsidRPr="00D05D89">
        <w:rPr>
          <w:sz w:val="24"/>
          <w:szCs w:val="24"/>
        </w:rPr>
        <w:t xml:space="preserve">The </w:t>
      </w:r>
      <w:r w:rsidR="00387C4F" w:rsidRPr="00D05D89">
        <w:rPr>
          <w:spacing w:val="-1"/>
          <w:sz w:val="24"/>
          <w:szCs w:val="24"/>
        </w:rPr>
        <w:t>M</w:t>
      </w:r>
      <w:r w:rsidR="00387C4F" w:rsidRPr="00D05D89">
        <w:rPr>
          <w:sz w:val="24"/>
          <w:szCs w:val="24"/>
        </w:rPr>
        <w:t>ark</w:t>
      </w:r>
      <w:r w:rsidR="00387C4F" w:rsidRPr="00D05D89">
        <w:rPr>
          <w:spacing w:val="-2"/>
          <w:sz w:val="24"/>
          <w:szCs w:val="24"/>
        </w:rPr>
        <w:t>e</w:t>
      </w:r>
      <w:r w:rsidR="00387C4F" w:rsidRPr="00D05D89">
        <w:rPr>
          <w:sz w:val="24"/>
          <w:szCs w:val="24"/>
        </w:rPr>
        <w:t>ting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>of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la</w:t>
      </w:r>
      <w:r w:rsidR="00387C4F" w:rsidRPr="00D05D89">
        <w:rPr>
          <w:spacing w:val="-3"/>
          <w:sz w:val="24"/>
          <w:szCs w:val="24"/>
        </w:rPr>
        <w:t>v</w:t>
      </w:r>
      <w:r w:rsidR="00387C4F" w:rsidRPr="00D05D89">
        <w:rPr>
          <w:sz w:val="24"/>
          <w:szCs w:val="24"/>
        </w:rPr>
        <w:t xml:space="preserve">e </w:t>
      </w:r>
      <w:r w:rsidR="00387C4F" w:rsidRPr="00D05D89">
        <w:rPr>
          <w:spacing w:val="-1"/>
          <w:sz w:val="24"/>
          <w:szCs w:val="24"/>
        </w:rPr>
        <w:t>G</w:t>
      </w:r>
      <w:r w:rsidR="00387C4F" w:rsidRPr="00D05D89">
        <w:rPr>
          <w:sz w:val="24"/>
          <w:szCs w:val="24"/>
        </w:rPr>
        <w:t>ood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 xml:space="preserve">: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la</w:t>
      </w:r>
      <w:r w:rsidR="00387C4F" w:rsidRPr="00D05D89">
        <w:rPr>
          <w:spacing w:val="-3"/>
          <w:sz w:val="24"/>
          <w:szCs w:val="24"/>
        </w:rPr>
        <w:t>v</w:t>
      </w:r>
      <w:r w:rsidR="00387C4F" w:rsidRPr="00D05D89">
        <w:rPr>
          <w:sz w:val="24"/>
          <w:szCs w:val="24"/>
        </w:rPr>
        <w:t>e Bad</w:t>
      </w:r>
      <w:r w:rsidR="00387C4F" w:rsidRPr="00D05D89">
        <w:rPr>
          <w:spacing w:val="-3"/>
          <w:sz w:val="24"/>
          <w:szCs w:val="24"/>
        </w:rPr>
        <w:t>g</w:t>
      </w:r>
      <w:r w:rsidR="00387C4F" w:rsidRPr="00D05D89">
        <w:rPr>
          <w:sz w:val="24"/>
          <w:szCs w:val="24"/>
        </w:rPr>
        <w:t>es</w:t>
      </w:r>
      <w:r w:rsidR="00387C4F" w:rsidRPr="00D05D89">
        <w:rPr>
          <w:spacing w:val="-1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>and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G</w:t>
      </w:r>
      <w:r w:rsidR="00387C4F" w:rsidRPr="00D05D89">
        <w:rPr>
          <w:sz w:val="24"/>
          <w:szCs w:val="24"/>
        </w:rPr>
        <w:t>ender in</w:t>
      </w:r>
      <w:r w:rsidR="00387C4F" w:rsidRPr="00D05D89">
        <w:rPr>
          <w:spacing w:val="-3"/>
          <w:sz w:val="24"/>
          <w:szCs w:val="24"/>
        </w:rPr>
        <w:t xml:space="preserve"> </w:t>
      </w:r>
      <w:r w:rsidR="00387C4F" w:rsidRPr="00D05D89">
        <w:rPr>
          <w:sz w:val="24"/>
          <w:szCs w:val="24"/>
        </w:rPr>
        <w:t xml:space="preserve">the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pacing w:val="-3"/>
          <w:sz w:val="24"/>
          <w:szCs w:val="24"/>
        </w:rPr>
        <w:t>n</w:t>
      </w:r>
      <w:r w:rsidR="00387C4F" w:rsidRPr="00D05D89">
        <w:rPr>
          <w:sz w:val="24"/>
          <w:szCs w:val="24"/>
        </w:rPr>
        <w:t>te</w:t>
      </w:r>
      <w:r w:rsidR="00387C4F" w:rsidRPr="00D05D89">
        <w:rPr>
          <w:spacing w:val="-3"/>
          <w:sz w:val="24"/>
          <w:szCs w:val="24"/>
        </w:rPr>
        <w:t>b</w:t>
      </w:r>
      <w:r w:rsidR="00387C4F" w:rsidRPr="00D05D89">
        <w:rPr>
          <w:sz w:val="24"/>
          <w:szCs w:val="24"/>
        </w:rPr>
        <w:t>el</w:t>
      </w:r>
      <w:r w:rsidR="00387C4F" w:rsidRPr="00D05D89">
        <w:rPr>
          <w:spacing w:val="-2"/>
          <w:sz w:val="24"/>
          <w:szCs w:val="24"/>
        </w:rPr>
        <w:t>l</w:t>
      </w:r>
      <w:r w:rsidR="00387C4F" w:rsidRPr="00D05D89">
        <w:rPr>
          <w:sz w:val="24"/>
          <w:szCs w:val="24"/>
        </w:rPr>
        <w:t>um</w:t>
      </w:r>
      <w:r w:rsidR="00387C4F" w:rsidRPr="00D05D89">
        <w:rPr>
          <w:spacing w:val="-2"/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out</w:t>
      </w:r>
      <w:r w:rsidR="00387C4F" w:rsidRPr="00D05D89">
        <w:rPr>
          <w:spacing w:val="6"/>
          <w:sz w:val="24"/>
          <w:szCs w:val="24"/>
        </w:rPr>
        <w:t>h</w:t>
      </w:r>
      <w:r w:rsidR="00387C4F" w:rsidRPr="00D05D89">
        <w:rPr>
          <w:sz w:val="24"/>
          <w:szCs w:val="24"/>
        </w:rPr>
        <w:t xml:space="preserve">.” </w:t>
      </w:r>
      <w:r w:rsidRPr="00D05D89">
        <w:rPr>
          <w:spacing w:val="-1"/>
          <w:sz w:val="24"/>
          <w:szCs w:val="24"/>
        </w:rPr>
        <w:t xml:space="preserve">The </w:t>
      </w:r>
      <w:r w:rsidR="00387C4F" w:rsidRPr="00D05D89">
        <w:rPr>
          <w:spacing w:val="-1"/>
          <w:sz w:val="24"/>
          <w:szCs w:val="24"/>
        </w:rPr>
        <w:t>V</w:t>
      </w:r>
      <w:r w:rsidR="00387C4F" w:rsidRPr="00D05D89">
        <w:rPr>
          <w:sz w:val="24"/>
          <w:szCs w:val="24"/>
        </w:rPr>
        <w:t>i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ual C</w:t>
      </w:r>
      <w:r w:rsidR="00387C4F" w:rsidRPr="00D05D89">
        <w:rPr>
          <w:spacing w:val="-3"/>
          <w:sz w:val="24"/>
          <w:szCs w:val="24"/>
        </w:rPr>
        <w:t>u</w:t>
      </w:r>
      <w:r w:rsidR="00387C4F" w:rsidRPr="00D05D89">
        <w:rPr>
          <w:sz w:val="24"/>
          <w:szCs w:val="24"/>
        </w:rPr>
        <w:t>ltu</w:t>
      </w:r>
      <w:r w:rsidR="00387C4F" w:rsidRPr="00D05D89">
        <w:rPr>
          <w:spacing w:val="-3"/>
          <w:sz w:val="24"/>
          <w:szCs w:val="24"/>
        </w:rPr>
        <w:t>r</w:t>
      </w:r>
      <w:r w:rsidR="00387C4F" w:rsidRPr="00D05D89">
        <w:rPr>
          <w:sz w:val="24"/>
          <w:szCs w:val="24"/>
        </w:rPr>
        <w:t xml:space="preserve">e 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pacing w:val="-5"/>
          <w:sz w:val="24"/>
          <w:szCs w:val="24"/>
        </w:rPr>
        <w:t>y</w:t>
      </w:r>
      <w:r w:rsidR="00387C4F" w:rsidRPr="00D05D89">
        <w:rPr>
          <w:sz w:val="24"/>
          <w:szCs w:val="24"/>
        </w:rPr>
        <w:t>mpo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i</w:t>
      </w:r>
      <w:r w:rsidR="00387C4F" w:rsidRPr="00D05D89">
        <w:rPr>
          <w:spacing w:val="2"/>
          <w:sz w:val="24"/>
          <w:szCs w:val="24"/>
        </w:rPr>
        <w:t>u</w:t>
      </w:r>
      <w:r w:rsidR="00387C4F" w:rsidRPr="00D05D89">
        <w:rPr>
          <w:sz w:val="24"/>
          <w:szCs w:val="24"/>
        </w:rPr>
        <w:t xml:space="preserve">m: </w:t>
      </w:r>
      <w:r w:rsidR="00387C4F" w:rsidRPr="00D05D89">
        <w:rPr>
          <w:spacing w:val="-1"/>
          <w:sz w:val="24"/>
          <w:szCs w:val="24"/>
        </w:rPr>
        <w:t>V</w:t>
      </w:r>
      <w:r w:rsidR="00387C4F" w:rsidRPr="00D05D89">
        <w:rPr>
          <w:sz w:val="24"/>
          <w:szCs w:val="24"/>
        </w:rPr>
        <w:t>i</w:t>
      </w:r>
      <w:r w:rsidR="00387C4F" w:rsidRPr="00D05D89">
        <w:rPr>
          <w:spacing w:val="-1"/>
          <w:sz w:val="24"/>
          <w:szCs w:val="24"/>
        </w:rPr>
        <w:t>s</w:t>
      </w:r>
      <w:r w:rsidR="00387C4F" w:rsidRPr="00D05D89">
        <w:rPr>
          <w:sz w:val="24"/>
          <w:szCs w:val="24"/>
        </w:rPr>
        <w:t>ual C</w:t>
      </w:r>
      <w:r w:rsidR="00387C4F" w:rsidRPr="00D05D89">
        <w:rPr>
          <w:spacing w:val="-3"/>
          <w:sz w:val="24"/>
          <w:szCs w:val="24"/>
        </w:rPr>
        <w:t>u</w:t>
      </w:r>
      <w:r w:rsidR="00387C4F" w:rsidRPr="00D05D89">
        <w:rPr>
          <w:sz w:val="24"/>
          <w:szCs w:val="24"/>
        </w:rPr>
        <w:t>ltu</w:t>
      </w:r>
      <w:r w:rsidR="00387C4F" w:rsidRPr="00D05D89">
        <w:rPr>
          <w:spacing w:val="-3"/>
          <w:sz w:val="24"/>
          <w:szCs w:val="24"/>
        </w:rPr>
        <w:t>r</w:t>
      </w:r>
      <w:r w:rsidR="00387C4F" w:rsidRPr="00D05D89">
        <w:rPr>
          <w:sz w:val="24"/>
          <w:szCs w:val="24"/>
        </w:rPr>
        <w:t xml:space="preserve">e and </w:t>
      </w:r>
      <w:r w:rsidR="00387C4F" w:rsidRPr="00D05D89">
        <w:rPr>
          <w:spacing w:val="-1"/>
          <w:sz w:val="24"/>
          <w:szCs w:val="24"/>
        </w:rPr>
        <w:t>P</w:t>
      </w:r>
      <w:r w:rsidR="00387C4F" w:rsidRPr="00D05D89">
        <w:rPr>
          <w:spacing w:val="-3"/>
          <w:sz w:val="24"/>
          <w:szCs w:val="24"/>
        </w:rPr>
        <w:t>o</w:t>
      </w:r>
      <w:r w:rsidR="00387C4F" w:rsidRPr="00D05D89">
        <w:rPr>
          <w:sz w:val="24"/>
          <w:szCs w:val="24"/>
        </w:rPr>
        <w:t>lit</w:t>
      </w:r>
      <w:r w:rsidR="00387C4F" w:rsidRPr="00D05D89">
        <w:rPr>
          <w:spacing w:val="-2"/>
          <w:sz w:val="24"/>
          <w:szCs w:val="24"/>
        </w:rPr>
        <w:t>i</w:t>
      </w:r>
      <w:r w:rsidR="00387C4F" w:rsidRPr="00D05D89">
        <w:rPr>
          <w:sz w:val="24"/>
          <w:szCs w:val="24"/>
        </w:rPr>
        <w:t>c</w:t>
      </w:r>
      <w:r w:rsidR="00387C4F"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,</w:t>
      </w:r>
      <w:r w:rsidR="00387C4F" w:rsidRPr="00D05D89">
        <w:rPr>
          <w:sz w:val="24"/>
          <w:szCs w:val="24"/>
        </w:rPr>
        <w:t xml:space="preserve"> </w:t>
      </w:r>
      <w:r w:rsidR="00387C4F" w:rsidRPr="00D05D89">
        <w:rPr>
          <w:spacing w:val="-1"/>
          <w:sz w:val="24"/>
          <w:szCs w:val="24"/>
        </w:rPr>
        <w:t>A</w:t>
      </w:r>
      <w:r w:rsidR="00387C4F" w:rsidRPr="00D05D89">
        <w:rPr>
          <w:sz w:val="24"/>
          <w:szCs w:val="24"/>
        </w:rPr>
        <w:t>tlan</w:t>
      </w:r>
      <w:r w:rsidR="00387C4F" w:rsidRPr="00D05D89">
        <w:rPr>
          <w:spacing w:val="-2"/>
          <w:sz w:val="24"/>
          <w:szCs w:val="24"/>
        </w:rPr>
        <w:t>t</w:t>
      </w:r>
      <w:r w:rsidR="00387C4F" w:rsidRPr="00D05D89">
        <w:rPr>
          <w:sz w:val="24"/>
          <w:szCs w:val="24"/>
        </w:rPr>
        <w:t xml:space="preserve">a, </w:t>
      </w:r>
      <w:r w:rsidR="00387C4F" w:rsidRPr="00D05D89">
        <w:rPr>
          <w:spacing w:val="-1"/>
          <w:sz w:val="24"/>
          <w:szCs w:val="24"/>
        </w:rPr>
        <w:t>G</w:t>
      </w:r>
      <w:r w:rsidR="00387C4F" w:rsidRPr="00D05D89">
        <w:rPr>
          <w:sz w:val="24"/>
          <w:szCs w:val="24"/>
        </w:rPr>
        <w:t>eor</w:t>
      </w:r>
      <w:r w:rsidR="00387C4F" w:rsidRPr="00D05D89">
        <w:rPr>
          <w:spacing w:val="-3"/>
          <w:sz w:val="24"/>
          <w:szCs w:val="24"/>
        </w:rPr>
        <w:t>g</w:t>
      </w:r>
      <w:r w:rsidR="00387C4F" w:rsidRPr="00D05D89">
        <w:rPr>
          <w:sz w:val="24"/>
          <w:szCs w:val="24"/>
        </w:rPr>
        <w:t>ia</w:t>
      </w:r>
      <w:r w:rsidRPr="00D05D89">
        <w:rPr>
          <w:sz w:val="24"/>
          <w:szCs w:val="24"/>
        </w:rPr>
        <w:t>.</w:t>
      </w:r>
    </w:p>
    <w:p w:rsidR="00387C4F" w:rsidRPr="00D05D89" w:rsidRDefault="00387C4F" w:rsidP="00D05D89">
      <w:pPr>
        <w:pStyle w:val="BodyText"/>
        <w:rPr>
          <w:rFonts w:eastAsiaTheme="minorHAnsi"/>
          <w:sz w:val="24"/>
          <w:szCs w:val="24"/>
        </w:rPr>
      </w:pPr>
    </w:p>
    <w:p w:rsidR="00D1377E" w:rsidRDefault="00D1377E" w:rsidP="00D05D89">
      <w:pPr>
        <w:pStyle w:val="BodyText"/>
        <w:rPr>
          <w:sz w:val="24"/>
          <w:szCs w:val="24"/>
        </w:rPr>
      </w:pPr>
    </w:p>
    <w:p w:rsidR="00FE623D" w:rsidRDefault="00FE623D" w:rsidP="00D05D89">
      <w:pPr>
        <w:pStyle w:val="BodyText"/>
        <w:rPr>
          <w:b/>
          <w:sz w:val="24"/>
          <w:szCs w:val="24"/>
        </w:rPr>
      </w:pPr>
    </w:p>
    <w:p w:rsidR="00EE408E" w:rsidRPr="00D1377E" w:rsidRDefault="0033560D" w:rsidP="00D05D89">
      <w:pPr>
        <w:pStyle w:val="BodyText"/>
        <w:rPr>
          <w:b/>
          <w:sz w:val="24"/>
          <w:szCs w:val="24"/>
        </w:rPr>
      </w:pPr>
      <w:r w:rsidRPr="00D1377E">
        <w:rPr>
          <w:b/>
          <w:sz w:val="24"/>
          <w:szCs w:val="24"/>
        </w:rPr>
        <w:lastRenderedPageBreak/>
        <w:t>TEACHING EXPEREINCE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</w:p>
    <w:p w:rsidR="0033560D" w:rsidRPr="00D05D89" w:rsidRDefault="0033560D" w:rsidP="00D05D89">
      <w:pPr>
        <w:pStyle w:val="BodyText"/>
        <w:rPr>
          <w:bCs/>
          <w:sz w:val="24"/>
          <w:szCs w:val="24"/>
        </w:rPr>
      </w:pPr>
      <w:r w:rsidRPr="00D05D89">
        <w:rPr>
          <w:sz w:val="24"/>
          <w:szCs w:val="24"/>
        </w:rPr>
        <w:t>University of Georgia, Athens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Teacher of Record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History 2501- Africa to 1807 (Spring 2016)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Histo</w:t>
      </w:r>
      <w:r w:rsidRPr="00D05D89">
        <w:rPr>
          <w:spacing w:val="2"/>
          <w:sz w:val="24"/>
          <w:szCs w:val="24"/>
        </w:rPr>
        <w:t>r</w:t>
      </w:r>
      <w:r w:rsidRPr="00D05D89">
        <w:rPr>
          <w:sz w:val="24"/>
          <w:szCs w:val="24"/>
        </w:rPr>
        <w:t>y</w:t>
      </w:r>
      <w:r w:rsidRPr="00D05D89">
        <w:rPr>
          <w:spacing w:val="-5"/>
          <w:sz w:val="24"/>
          <w:szCs w:val="24"/>
        </w:rPr>
        <w:t xml:space="preserve"> </w:t>
      </w:r>
      <w:r w:rsidRPr="00D05D89">
        <w:rPr>
          <w:sz w:val="24"/>
          <w:szCs w:val="24"/>
        </w:rPr>
        <w:t>2111- US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z w:val="24"/>
          <w:szCs w:val="24"/>
        </w:rPr>
        <w:t>Histo</w:t>
      </w:r>
      <w:r w:rsidRPr="00D05D89">
        <w:rPr>
          <w:spacing w:val="2"/>
          <w:sz w:val="24"/>
          <w:szCs w:val="24"/>
        </w:rPr>
        <w:t>r</w:t>
      </w:r>
      <w:r w:rsidRPr="00D05D89">
        <w:rPr>
          <w:sz w:val="24"/>
          <w:szCs w:val="24"/>
        </w:rPr>
        <w:t>y</w:t>
      </w:r>
      <w:r w:rsidRPr="00D05D89">
        <w:rPr>
          <w:spacing w:val="-5"/>
          <w:sz w:val="24"/>
          <w:szCs w:val="24"/>
        </w:rPr>
        <w:t xml:space="preserve"> </w:t>
      </w:r>
      <w:r w:rsidRPr="00D05D89">
        <w:rPr>
          <w:sz w:val="24"/>
          <w:szCs w:val="24"/>
        </w:rPr>
        <w:t>to 1865</w:t>
      </w:r>
      <w:r w:rsidRPr="00D05D89">
        <w:rPr>
          <w:spacing w:val="57"/>
          <w:sz w:val="24"/>
          <w:szCs w:val="24"/>
        </w:rPr>
        <w:t xml:space="preserve"> (</w:t>
      </w:r>
      <w:r w:rsidRPr="00D05D89">
        <w:rPr>
          <w:spacing w:val="-4"/>
          <w:sz w:val="24"/>
          <w:szCs w:val="24"/>
        </w:rPr>
        <w:t>F</w:t>
      </w:r>
      <w:r w:rsidRPr="00D05D89">
        <w:rPr>
          <w:sz w:val="24"/>
          <w:szCs w:val="24"/>
        </w:rPr>
        <w:t>all 20</w:t>
      </w:r>
      <w:r w:rsidRPr="00D05D89">
        <w:rPr>
          <w:spacing w:val="-3"/>
          <w:sz w:val="24"/>
          <w:szCs w:val="24"/>
        </w:rPr>
        <w:t>1</w:t>
      </w:r>
      <w:r w:rsidRPr="00D05D89">
        <w:rPr>
          <w:sz w:val="24"/>
          <w:szCs w:val="24"/>
        </w:rPr>
        <w:t>4)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Teaching Assistant, Writing Intensive Program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History 3710- Atlantic World (Fall 2015)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History 3362- 20</w:t>
      </w:r>
      <w:r w:rsidRPr="00D05D89">
        <w:rPr>
          <w:sz w:val="24"/>
          <w:szCs w:val="24"/>
          <w:vertAlign w:val="superscript"/>
        </w:rPr>
        <w:t>th</w:t>
      </w:r>
      <w:r w:rsidRPr="00D05D89">
        <w:rPr>
          <w:sz w:val="24"/>
          <w:szCs w:val="24"/>
        </w:rPr>
        <w:t xml:space="preserve"> Century Europe (Fall 2015)</w:t>
      </w:r>
    </w:p>
    <w:p w:rsidR="005F2036" w:rsidRPr="00D05D89" w:rsidRDefault="005F2036" w:rsidP="00D05D89">
      <w:pPr>
        <w:pStyle w:val="BodyText"/>
        <w:rPr>
          <w:sz w:val="24"/>
          <w:szCs w:val="24"/>
        </w:rPr>
      </w:pPr>
    </w:p>
    <w:p w:rsidR="005F2036" w:rsidRPr="00D05D89" w:rsidRDefault="005F203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Teaching Assistant, Breakout Leader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History 2111- US History to 1865 (Spring 2014)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History 2112- US History since 1865 (Fall 2013)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History 2111- US History to 1865 (Maymester 2013) 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History 2111- US History to 1865 (Maymester 2012) 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History 2111- US History to 1865 (Spring 2012)</w:t>
      </w:r>
    </w:p>
    <w:p w:rsidR="005F2036" w:rsidRPr="00D05D89" w:rsidRDefault="00EE408E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</w:t>
      </w:r>
      <w:r w:rsidR="0033560D" w:rsidRPr="00D05D89">
        <w:rPr>
          <w:sz w:val="24"/>
          <w:szCs w:val="24"/>
        </w:rPr>
        <w:t>istory 2111- US History to 1865</w:t>
      </w:r>
      <w:r w:rsidRPr="00D05D89">
        <w:rPr>
          <w:sz w:val="24"/>
          <w:szCs w:val="24"/>
        </w:rPr>
        <w:t xml:space="preserve"> </w:t>
      </w:r>
      <w:r w:rsidR="0033560D" w:rsidRPr="00D05D89">
        <w:rPr>
          <w:sz w:val="24"/>
          <w:szCs w:val="24"/>
        </w:rPr>
        <w:t>(</w:t>
      </w:r>
      <w:r w:rsidRPr="00D05D89">
        <w:rPr>
          <w:sz w:val="24"/>
          <w:szCs w:val="24"/>
        </w:rPr>
        <w:t>Fall 2011</w:t>
      </w:r>
      <w:r w:rsidR="0033560D" w:rsidRPr="00D05D89">
        <w:rPr>
          <w:sz w:val="24"/>
          <w:szCs w:val="24"/>
        </w:rPr>
        <w:t>)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Teaching Assistant, Grader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History 2111- US History to 1865 (Spring 2013)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History 2501- Africa to 1838 (Fall 2012)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History 2112- US History since 1865 (Spring 2011)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History 2111- US History to 1865 (Fall 2010)</w:t>
      </w:r>
    </w:p>
    <w:p w:rsidR="0033560D" w:rsidRPr="00D05D89" w:rsidRDefault="0033560D" w:rsidP="00D05D89">
      <w:pPr>
        <w:pStyle w:val="BodyText"/>
        <w:rPr>
          <w:sz w:val="24"/>
          <w:szCs w:val="24"/>
        </w:rPr>
      </w:pPr>
    </w:p>
    <w:p w:rsidR="0033560D" w:rsidRPr="00D1377E" w:rsidRDefault="0033560D" w:rsidP="00D05D89">
      <w:pPr>
        <w:pStyle w:val="BodyText"/>
        <w:rPr>
          <w:b/>
          <w:spacing w:val="-1"/>
          <w:sz w:val="24"/>
          <w:szCs w:val="24"/>
        </w:rPr>
      </w:pPr>
    </w:p>
    <w:p w:rsidR="006A25E6" w:rsidRPr="00D1377E" w:rsidRDefault="0033560D" w:rsidP="00D05D89">
      <w:pPr>
        <w:pStyle w:val="BodyText"/>
        <w:rPr>
          <w:b/>
          <w:sz w:val="24"/>
          <w:szCs w:val="24"/>
        </w:rPr>
      </w:pPr>
      <w:r w:rsidRPr="00D1377E">
        <w:rPr>
          <w:b/>
          <w:sz w:val="24"/>
          <w:szCs w:val="24"/>
        </w:rPr>
        <w:t>PUBLIC HISTORY EXPEREINCE</w:t>
      </w:r>
    </w:p>
    <w:p w:rsidR="006A25E6" w:rsidRPr="00D05D89" w:rsidRDefault="006A25E6" w:rsidP="00D05D89">
      <w:pPr>
        <w:pStyle w:val="BodyText"/>
        <w:rPr>
          <w:sz w:val="24"/>
          <w:szCs w:val="24"/>
          <w:u w:val="single"/>
        </w:rPr>
      </w:pPr>
    </w:p>
    <w:p w:rsidR="006A25E6" w:rsidRPr="00D05D89" w:rsidRDefault="006A25E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The Watson-Brown Foundation, Inc.</w:t>
      </w:r>
    </w:p>
    <w:p w:rsidR="006A25E6" w:rsidRPr="00D05D89" w:rsidRDefault="006A25E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Thomson, GA (</w:t>
      </w:r>
      <w:r w:rsidR="00D1377E">
        <w:rPr>
          <w:sz w:val="24"/>
          <w:szCs w:val="24"/>
        </w:rPr>
        <w:t>2008</w:t>
      </w:r>
      <w:r w:rsidRPr="00D05D89">
        <w:rPr>
          <w:sz w:val="24"/>
          <w:szCs w:val="24"/>
        </w:rPr>
        <w:t>)</w:t>
      </w:r>
    </w:p>
    <w:p w:rsidR="006A25E6" w:rsidRPr="00D05D89" w:rsidRDefault="006A25E6" w:rsidP="00D05D89">
      <w:pPr>
        <w:pStyle w:val="BodyText"/>
        <w:rPr>
          <w:iCs/>
          <w:sz w:val="24"/>
          <w:szCs w:val="24"/>
        </w:rPr>
      </w:pPr>
      <w:r w:rsidRPr="00D05D89">
        <w:rPr>
          <w:iCs/>
          <w:sz w:val="24"/>
          <w:szCs w:val="24"/>
        </w:rPr>
        <w:t xml:space="preserve">Independent Consultant </w:t>
      </w:r>
    </w:p>
    <w:p w:rsidR="00B67487" w:rsidRPr="00D05D89" w:rsidRDefault="00B67487" w:rsidP="00D05D89">
      <w:pPr>
        <w:pStyle w:val="BodyText"/>
        <w:rPr>
          <w:sz w:val="24"/>
          <w:szCs w:val="24"/>
        </w:rPr>
      </w:pPr>
    </w:p>
    <w:p w:rsidR="006A25E6" w:rsidRPr="00D05D89" w:rsidRDefault="006A25E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South Carolina Department of Archives and History, State Historic Preservation Office, Columbia, SC. (</w:t>
      </w:r>
      <w:r w:rsidR="00D1377E">
        <w:rPr>
          <w:sz w:val="24"/>
          <w:szCs w:val="24"/>
        </w:rPr>
        <w:t>2008</w:t>
      </w:r>
      <w:r w:rsidRPr="00D05D89">
        <w:rPr>
          <w:sz w:val="24"/>
          <w:szCs w:val="24"/>
        </w:rPr>
        <w:t>)</w:t>
      </w:r>
    </w:p>
    <w:p w:rsidR="006A25E6" w:rsidRPr="00D05D89" w:rsidRDefault="006A25E6" w:rsidP="00D05D89">
      <w:pPr>
        <w:pStyle w:val="BodyText"/>
        <w:rPr>
          <w:iCs/>
          <w:sz w:val="24"/>
          <w:szCs w:val="24"/>
        </w:rPr>
      </w:pPr>
      <w:r w:rsidRPr="00D05D89">
        <w:rPr>
          <w:iCs/>
          <w:sz w:val="24"/>
          <w:szCs w:val="24"/>
        </w:rPr>
        <w:t>Information Management Specialist</w:t>
      </w:r>
    </w:p>
    <w:p w:rsidR="006A25E6" w:rsidRPr="00D05D89" w:rsidRDefault="006A25E6" w:rsidP="00D05D89">
      <w:pPr>
        <w:pStyle w:val="BodyText"/>
        <w:rPr>
          <w:sz w:val="24"/>
          <w:szCs w:val="24"/>
        </w:rPr>
      </w:pPr>
    </w:p>
    <w:p w:rsidR="006A25E6" w:rsidRPr="00D05D89" w:rsidRDefault="006A25E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Athens-Clarke County Planning Department, Historic Preservation Division,</w:t>
      </w:r>
    </w:p>
    <w:p w:rsidR="006A25E6" w:rsidRPr="00D05D89" w:rsidRDefault="006A25E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Athens, GA. (</w:t>
      </w:r>
      <w:r w:rsidR="00D1377E">
        <w:rPr>
          <w:sz w:val="24"/>
          <w:szCs w:val="24"/>
        </w:rPr>
        <w:t>2007</w:t>
      </w:r>
      <w:r w:rsidRPr="00D05D89">
        <w:rPr>
          <w:sz w:val="24"/>
          <w:szCs w:val="24"/>
        </w:rPr>
        <w:t>)</w:t>
      </w:r>
    </w:p>
    <w:p w:rsidR="006A25E6" w:rsidRPr="00D05D89" w:rsidRDefault="006A25E6" w:rsidP="00D05D89">
      <w:pPr>
        <w:pStyle w:val="BodyText"/>
        <w:rPr>
          <w:iCs/>
          <w:sz w:val="24"/>
          <w:szCs w:val="24"/>
        </w:rPr>
      </w:pPr>
      <w:r w:rsidRPr="00D05D89">
        <w:rPr>
          <w:iCs/>
          <w:sz w:val="24"/>
          <w:szCs w:val="24"/>
        </w:rPr>
        <w:t>Historic Preservation Intern</w:t>
      </w:r>
    </w:p>
    <w:p w:rsidR="006A25E6" w:rsidRPr="00D05D89" w:rsidRDefault="006A25E6" w:rsidP="00D05D89">
      <w:pPr>
        <w:pStyle w:val="BodyText"/>
        <w:rPr>
          <w:sz w:val="24"/>
          <w:szCs w:val="24"/>
        </w:rPr>
      </w:pPr>
    </w:p>
    <w:p w:rsidR="006A25E6" w:rsidRPr="00D05D89" w:rsidRDefault="006A25E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Columbia Museum of Art, Columbia, SC. (2006</w:t>
      </w:r>
      <w:r w:rsidR="00D1377E">
        <w:rPr>
          <w:sz w:val="24"/>
          <w:szCs w:val="24"/>
        </w:rPr>
        <w:t>-</w:t>
      </w:r>
      <w:r w:rsidRPr="00D05D89">
        <w:rPr>
          <w:sz w:val="24"/>
          <w:szCs w:val="24"/>
        </w:rPr>
        <w:t>2007)</w:t>
      </w:r>
    </w:p>
    <w:p w:rsidR="006A25E6" w:rsidRPr="00D05D89" w:rsidRDefault="006A25E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Assistant Registrar </w:t>
      </w:r>
    </w:p>
    <w:p w:rsidR="006A25E6" w:rsidRPr="00D05D89" w:rsidRDefault="006A25E6" w:rsidP="00D05D89">
      <w:pPr>
        <w:pStyle w:val="BodyText"/>
        <w:rPr>
          <w:sz w:val="24"/>
          <w:szCs w:val="24"/>
        </w:rPr>
      </w:pPr>
    </w:p>
    <w:p w:rsidR="006A25E6" w:rsidRPr="00D05D89" w:rsidRDefault="006A25E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Asian Art Museum, San Francisco, CA. (2005- 2006)</w:t>
      </w:r>
    </w:p>
    <w:p w:rsidR="006A25E6" w:rsidRPr="00D05D89" w:rsidRDefault="006A25E6" w:rsidP="00D05D89">
      <w:pPr>
        <w:pStyle w:val="BodyText"/>
        <w:rPr>
          <w:iCs/>
          <w:sz w:val="24"/>
          <w:szCs w:val="24"/>
        </w:rPr>
      </w:pPr>
      <w:r w:rsidRPr="00D05D89">
        <w:rPr>
          <w:iCs/>
          <w:sz w:val="24"/>
          <w:szCs w:val="24"/>
        </w:rPr>
        <w:t>Assistant Manager of Guest Services/Membership Sales</w:t>
      </w:r>
    </w:p>
    <w:p w:rsidR="006A25E6" w:rsidRPr="00D05D89" w:rsidRDefault="006A25E6" w:rsidP="00D05D89">
      <w:pPr>
        <w:pStyle w:val="BodyText"/>
        <w:rPr>
          <w:sz w:val="24"/>
          <w:szCs w:val="24"/>
        </w:rPr>
      </w:pPr>
    </w:p>
    <w:p w:rsidR="006A25E6" w:rsidRPr="00D05D89" w:rsidRDefault="006A25E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Treganza Anthropology Museum, San Francisco State University, CA.  (2003</w:t>
      </w:r>
      <w:r w:rsidR="00D1377E">
        <w:rPr>
          <w:sz w:val="24"/>
          <w:szCs w:val="24"/>
        </w:rPr>
        <w:t>-</w:t>
      </w:r>
      <w:r w:rsidRPr="00D05D89">
        <w:rPr>
          <w:sz w:val="24"/>
          <w:szCs w:val="24"/>
        </w:rPr>
        <w:t xml:space="preserve"> 2005)</w:t>
      </w:r>
    </w:p>
    <w:p w:rsidR="006A25E6" w:rsidRPr="00D05D89" w:rsidRDefault="006A25E6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Undergraduate Assistant</w:t>
      </w:r>
    </w:p>
    <w:p w:rsidR="00EC7C30" w:rsidRPr="00D05D89" w:rsidRDefault="00EC7C30" w:rsidP="00D05D89">
      <w:pPr>
        <w:pStyle w:val="BodyText"/>
        <w:rPr>
          <w:sz w:val="24"/>
          <w:szCs w:val="24"/>
        </w:rPr>
      </w:pPr>
    </w:p>
    <w:p w:rsidR="00EC7C30" w:rsidRPr="00D05D89" w:rsidRDefault="00EC7C30" w:rsidP="00D05D89">
      <w:pPr>
        <w:pStyle w:val="BodyText"/>
        <w:rPr>
          <w:sz w:val="24"/>
          <w:szCs w:val="24"/>
        </w:rPr>
      </w:pPr>
    </w:p>
    <w:p w:rsidR="00EC7C30" w:rsidRPr="00D1377E" w:rsidRDefault="00526C44" w:rsidP="00D05D89">
      <w:pPr>
        <w:pStyle w:val="BodyText"/>
        <w:rPr>
          <w:b/>
          <w:bCs/>
          <w:sz w:val="24"/>
          <w:szCs w:val="24"/>
        </w:rPr>
      </w:pPr>
      <w:r w:rsidRPr="00D1377E">
        <w:rPr>
          <w:b/>
          <w:spacing w:val="-1"/>
          <w:sz w:val="24"/>
          <w:szCs w:val="24"/>
        </w:rPr>
        <w:t>UNIVERSITY ACTIVITIES</w:t>
      </w:r>
    </w:p>
    <w:p w:rsidR="00EC7C30" w:rsidRPr="00D05D89" w:rsidRDefault="00EC7C30" w:rsidP="00D05D89">
      <w:pPr>
        <w:pStyle w:val="BodyText"/>
        <w:rPr>
          <w:sz w:val="24"/>
          <w:szCs w:val="24"/>
        </w:rPr>
      </w:pPr>
    </w:p>
    <w:p w:rsidR="00DE26FD" w:rsidRPr="00D05D89" w:rsidRDefault="00DE26FD" w:rsidP="00D05D89">
      <w:pPr>
        <w:pStyle w:val="BodyText"/>
        <w:rPr>
          <w:spacing w:val="-2"/>
          <w:sz w:val="24"/>
          <w:szCs w:val="24"/>
        </w:rPr>
      </w:pPr>
      <w:r w:rsidRPr="00D05D89">
        <w:rPr>
          <w:spacing w:val="-2"/>
          <w:sz w:val="24"/>
          <w:szCs w:val="24"/>
        </w:rPr>
        <w:t xml:space="preserve">Managing Editor, </w:t>
      </w:r>
      <w:r w:rsidRPr="00D05D89">
        <w:rPr>
          <w:i/>
          <w:spacing w:val="-2"/>
          <w:sz w:val="24"/>
          <w:szCs w:val="24"/>
        </w:rPr>
        <w:t>The Classic Journal</w:t>
      </w:r>
      <w:r w:rsidRPr="00D05D89">
        <w:rPr>
          <w:spacing w:val="-2"/>
          <w:sz w:val="24"/>
          <w:szCs w:val="24"/>
        </w:rPr>
        <w:t>, (2015-Present)</w:t>
      </w:r>
    </w:p>
    <w:p w:rsidR="00DE26FD" w:rsidRPr="00D05D89" w:rsidRDefault="00150D4E" w:rsidP="00D05D89">
      <w:pPr>
        <w:pStyle w:val="BodyText"/>
        <w:rPr>
          <w:spacing w:val="-2"/>
          <w:sz w:val="24"/>
          <w:szCs w:val="24"/>
        </w:rPr>
      </w:pPr>
      <w:hyperlink r:id="rId9" w:history="1">
        <w:r w:rsidR="00DE26FD" w:rsidRPr="00D05D89">
          <w:rPr>
            <w:rStyle w:val="Hyperlink"/>
            <w:rFonts w:cs="Times New Roman"/>
            <w:spacing w:val="-2"/>
            <w:sz w:val="24"/>
            <w:szCs w:val="24"/>
          </w:rPr>
          <w:t>http://theclassicjournal.uga.edu/</w:t>
        </w:r>
      </w:hyperlink>
    </w:p>
    <w:p w:rsidR="00DE26FD" w:rsidRPr="00D05D89" w:rsidRDefault="00DE26FD" w:rsidP="00D05D89">
      <w:pPr>
        <w:pStyle w:val="BodyText"/>
        <w:rPr>
          <w:spacing w:val="-2"/>
          <w:sz w:val="24"/>
          <w:szCs w:val="24"/>
        </w:rPr>
      </w:pPr>
    </w:p>
    <w:p w:rsidR="00DE26FD" w:rsidRPr="00D05D89" w:rsidRDefault="00DE26FD" w:rsidP="00D05D89">
      <w:pPr>
        <w:pStyle w:val="BodyText"/>
        <w:rPr>
          <w:spacing w:val="-2"/>
          <w:sz w:val="24"/>
          <w:szCs w:val="24"/>
        </w:rPr>
      </w:pPr>
      <w:r w:rsidRPr="00D05D89">
        <w:rPr>
          <w:spacing w:val="-2"/>
          <w:sz w:val="24"/>
          <w:szCs w:val="24"/>
        </w:rPr>
        <w:t>Moderator, History of Capitalism Reading Group (2012-2015)</w:t>
      </w:r>
    </w:p>
    <w:p w:rsidR="00DE26FD" w:rsidRPr="00D05D89" w:rsidRDefault="00150D4E" w:rsidP="00D05D89">
      <w:pPr>
        <w:pStyle w:val="BodyText"/>
        <w:rPr>
          <w:rStyle w:val="Hyperlink"/>
          <w:rFonts w:cs="Times New Roman"/>
          <w:spacing w:val="-2"/>
          <w:sz w:val="24"/>
          <w:szCs w:val="24"/>
        </w:rPr>
      </w:pPr>
      <w:hyperlink r:id="rId10" w:history="1">
        <w:r w:rsidR="00DE26FD" w:rsidRPr="00D05D89">
          <w:rPr>
            <w:rStyle w:val="Hyperlink"/>
            <w:rFonts w:cs="Times New Roman"/>
            <w:spacing w:val="-2"/>
            <w:sz w:val="24"/>
            <w:szCs w:val="24"/>
          </w:rPr>
          <w:t>http://capitalism.uga.edu/readinggroup.html</w:t>
        </w:r>
      </w:hyperlink>
    </w:p>
    <w:p w:rsidR="00DE26FD" w:rsidRPr="00D05D89" w:rsidRDefault="00DE26FD" w:rsidP="00D05D89">
      <w:pPr>
        <w:pStyle w:val="BodyText"/>
        <w:rPr>
          <w:spacing w:val="-2"/>
          <w:sz w:val="24"/>
          <w:szCs w:val="24"/>
        </w:rPr>
      </w:pPr>
    </w:p>
    <w:p w:rsidR="00D55515" w:rsidRPr="00D05D89" w:rsidRDefault="00D55515" w:rsidP="00D05D89">
      <w:pPr>
        <w:pStyle w:val="BodyText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D05D89">
        <w:rPr>
          <w:sz w:val="24"/>
          <w:szCs w:val="24"/>
        </w:rPr>
        <w:t xml:space="preserve">Contributing Author, </w:t>
      </w:r>
      <w:r w:rsidRPr="00D05D89">
        <w:rPr>
          <w:i/>
          <w:sz w:val="24"/>
          <w:szCs w:val="24"/>
        </w:rPr>
        <w:t xml:space="preserve">History on the Move, </w:t>
      </w:r>
      <w:hyperlink r:id="rId11" w:history="1">
        <w:r w:rsidR="00EE462F" w:rsidRPr="00D05D89">
          <w:rPr>
            <w:rStyle w:val="Hyperlink"/>
            <w:rFonts w:cs="Times New Roman"/>
            <w:sz w:val="24"/>
            <w:szCs w:val="24"/>
          </w:rPr>
          <w:t>http://historyonthemove.net</w:t>
        </w:r>
      </w:hyperlink>
      <w:r w:rsidR="00EE462F" w:rsidRPr="00D05D89">
        <w:rPr>
          <w:sz w:val="24"/>
          <w:szCs w:val="24"/>
        </w:rPr>
        <w:t xml:space="preserve"> </w:t>
      </w:r>
      <w:r w:rsidR="00526C44" w:rsidRPr="00D05D89">
        <w:rPr>
          <w:rStyle w:val="Hyperlink"/>
          <w:rFonts w:cs="Times New Roman"/>
          <w:color w:val="auto"/>
          <w:sz w:val="24"/>
          <w:szCs w:val="24"/>
          <w:u w:val="none"/>
        </w:rPr>
        <w:t>(2013)</w:t>
      </w:r>
    </w:p>
    <w:p w:rsidR="00EE462F" w:rsidRPr="00D05D89" w:rsidRDefault="00EE462F" w:rsidP="00D05D89">
      <w:pPr>
        <w:pStyle w:val="BodyText"/>
        <w:rPr>
          <w:rStyle w:val="Hyperlink"/>
          <w:rFonts w:cs="Times New Roman"/>
          <w:color w:val="auto"/>
          <w:sz w:val="24"/>
          <w:szCs w:val="24"/>
          <w:u w:val="none"/>
        </w:rPr>
      </w:pPr>
    </w:p>
    <w:p w:rsidR="00EE462F" w:rsidRPr="00D05D89" w:rsidRDefault="00EE462F" w:rsidP="00D05D89">
      <w:pPr>
        <w:pStyle w:val="BodyText"/>
        <w:rPr>
          <w:rStyle w:val="Hyperlink"/>
          <w:rFonts w:cs="Times New Roman"/>
          <w:b/>
          <w:color w:val="auto"/>
          <w:sz w:val="24"/>
          <w:szCs w:val="24"/>
          <w:u w:val="none"/>
        </w:rPr>
      </w:pPr>
      <w:r w:rsidRPr="00D05D89">
        <w:rPr>
          <w:rStyle w:val="Hyperlink"/>
          <w:rFonts w:cs="Times New Roman"/>
          <w:b/>
          <w:color w:val="auto"/>
          <w:sz w:val="24"/>
          <w:szCs w:val="24"/>
          <w:u w:val="none"/>
        </w:rPr>
        <w:t>COMMUNITY INVOLVEMENT</w:t>
      </w:r>
    </w:p>
    <w:p w:rsidR="00EE462F" w:rsidRPr="00D05D89" w:rsidRDefault="00EE462F" w:rsidP="00D05D89">
      <w:pPr>
        <w:pStyle w:val="BodyText"/>
        <w:rPr>
          <w:sz w:val="24"/>
          <w:szCs w:val="24"/>
        </w:rPr>
      </w:pPr>
    </w:p>
    <w:p w:rsidR="00D05D89" w:rsidRPr="00D05D89" w:rsidRDefault="00D05D89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2015 Panelist,</w:t>
      </w:r>
      <w:r w:rsidRPr="00D05D89">
        <w:rPr>
          <w:i/>
          <w:sz w:val="24"/>
          <w:szCs w:val="24"/>
        </w:rPr>
        <w:t xml:space="preserve"> Raci</w:t>
      </w:r>
      <w:r w:rsidRPr="00D05D89">
        <w:rPr>
          <w:i/>
          <w:spacing w:val="-3"/>
          <w:sz w:val="24"/>
          <w:szCs w:val="24"/>
        </w:rPr>
        <w:t>a</w:t>
      </w:r>
      <w:r w:rsidRPr="00D05D89">
        <w:rPr>
          <w:i/>
          <w:sz w:val="24"/>
          <w:szCs w:val="24"/>
        </w:rPr>
        <w:t>l Id</w:t>
      </w:r>
      <w:r w:rsidRPr="00D05D89">
        <w:rPr>
          <w:i/>
          <w:spacing w:val="-2"/>
          <w:sz w:val="24"/>
          <w:szCs w:val="24"/>
        </w:rPr>
        <w:t>e</w:t>
      </w:r>
      <w:r w:rsidRPr="00D05D89">
        <w:rPr>
          <w:i/>
          <w:sz w:val="24"/>
          <w:szCs w:val="24"/>
        </w:rPr>
        <w:t>nt</w:t>
      </w:r>
      <w:r w:rsidRPr="00D05D89">
        <w:rPr>
          <w:i/>
          <w:spacing w:val="-2"/>
          <w:sz w:val="24"/>
          <w:szCs w:val="24"/>
        </w:rPr>
        <w:t>i</w:t>
      </w:r>
      <w:r w:rsidRPr="00D05D89">
        <w:rPr>
          <w:i/>
          <w:sz w:val="24"/>
          <w:szCs w:val="24"/>
        </w:rPr>
        <w:t>ty and</w:t>
      </w:r>
      <w:r w:rsidRPr="00D05D89">
        <w:rPr>
          <w:i/>
          <w:spacing w:val="-3"/>
          <w:sz w:val="24"/>
          <w:szCs w:val="24"/>
        </w:rPr>
        <w:t xml:space="preserve"> </w:t>
      </w:r>
      <w:r w:rsidRPr="00D05D89">
        <w:rPr>
          <w:i/>
          <w:sz w:val="24"/>
          <w:szCs w:val="24"/>
        </w:rPr>
        <w:t>A</w:t>
      </w:r>
      <w:r w:rsidRPr="00D05D89">
        <w:rPr>
          <w:i/>
          <w:spacing w:val="-1"/>
          <w:sz w:val="24"/>
          <w:szCs w:val="24"/>
        </w:rPr>
        <w:t>r</w:t>
      </w:r>
      <w:r w:rsidRPr="00D05D89">
        <w:rPr>
          <w:i/>
          <w:spacing w:val="2"/>
          <w:sz w:val="24"/>
          <w:szCs w:val="24"/>
        </w:rPr>
        <w:t>t</w:t>
      </w:r>
      <w:r w:rsidRPr="00D05D89">
        <w:rPr>
          <w:i/>
          <w:sz w:val="24"/>
          <w:szCs w:val="24"/>
        </w:rPr>
        <w:t xml:space="preserve">, </w:t>
      </w:r>
      <w:r w:rsidRPr="00D05D89">
        <w:rPr>
          <w:spacing w:val="-1"/>
          <w:sz w:val="24"/>
          <w:szCs w:val="24"/>
        </w:rPr>
        <w:t>A</w:t>
      </w:r>
      <w:r w:rsidRPr="00D05D89">
        <w:rPr>
          <w:sz w:val="24"/>
          <w:szCs w:val="24"/>
        </w:rPr>
        <w:t>T</w:t>
      </w:r>
      <w:r w:rsidRPr="00D05D89">
        <w:rPr>
          <w:spacing w:val="-1"/>
          <w:sz w:val="24"/>
          <w:szCs w:val="24"/>
        </w:rPr>
        <w:t>H</w:t>
      </w:r>
      <w:r w:rsidRPr="00D05D89">
        <w:rPr>
          <w:spacing w:val="-3"/>
          <w:sz w:val="24"/>
          <w:szCs w:val="24"/>
        </w:rPr>
        <w:t>I</w:t>
      </w:r>
      <w:r w:rsidRPr="00D05D89">
        <w:rPr>
          <w:sz w:val="24"/>
          <w:szCs w:val="24"/>
        </w:rPr>
        <w:t>C</w:t>
      </w:r>
      <w:r w:rsidRPr="00D05D89">
        <w:rPr>
          <w:spacing w:val="-1"/>
          <w:sz w:val="24"/>
          <w:szCs w:val="24"/>
        </w:rPr>
        <w:t>A</w:t>
      </w:r>
      <w:r w:rsidRPr="00D05D89">
        <w:rPr>
          <w:sz w:val="24"/>
          <w:szCs w:val="24"/>
        </w:rPr>
        <w:t xml:space="preserve">- </w:t>
      </w:r>
      <w:r w:rsidRPr="00D05D89">
        <w:rPr>
          <w:spacing w:val="-1"/>
          <w:sz w:val="24"/>
          <w:szCs w:val="24"/>
        </w:rPr>
        <w:t>A</w:t>
      </w:r>
      <w:r w:rsidRPr="00D05D89">
        <w:rPr>
          <w:sz w:val="24"/>
          <w:szCs w:val="24"/>
        </w:rPr>
        <w:t>the</w:t>
      </w:r>
      <w:r w:rsidRPr="00D05D89">
        <w:rPr>
          <w:spacing w:val="-2"/>
          <w:sz w:val="24"/>
          <w:szCs w:val="24"/>
        </w:rPr>
        <w:t>n</w:t>
      </w:r>
      <w:r w:rsidRPr="00D05D89">
        <w:rPr>
          <w:sz w:val="24"/>
          <w:szCs w:val="24"/>
        </w:rPr>
        <w:t>s</w:t>
      </w:r>
      <w:r w:rsidRPr="00D05D89">
        <w:rPr>
          <w:spacing w:val="-1"/>
          <w:sz w:val="24"/>
          <w:szCs w:val="24"/>
        </w:rPr>
        <w:t xml:space="preserve"> </w:t>
      </w:r>
      <w:r w:rsidRPr="00D05D89">
        <w:rPr>
          <w:spacing w:val="-3"/>
          <w:sz w:val="24"/>
          <w:szCs w:val="24"/>
        </w:rPr>
        <w:t>I</w:t>
      </w:r>
      <w:r w:rsidRPr="00D05D89">
        <w:rPr>
          <w:sz w:val="24"/>
          <w:szCs w:val="24"/>
        </w:rPr>
        <w:t>n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titute</w:t>
      </w:r>
      <w:r w:rsidRPr="00D05D89">
        <w:rPr>
          <w:spacing w:val="2"/>
          <w:sz w:val="24"/>
          <w:szCs w:val="24"/>
        </w:rPr>
        <w:t xml:space="preserve"> </w:t>
      </w:r>
      <w:r w:rsidRPr="00D05D89">
        <w:rPr>
          <w:spacing w:val="-3"/>
          <w:sz w:val="24"/>
          <w:szCs w:val="24"/>
        </w:rPr>
        <w:t>f</w:t>
      </w:r>
      <w:r w:rsidRPr="00D05D89">
        <w:rPr>
          <w:sz w:val="24"/>
          <w:szCs w:val="24"/>
        </w:rPr>
        <w:t>or Conte</w:t>
      </w:r>
      <w:r w:rsidRPr="00D05D89">
        <w:rPr>
          <w:spacing w:val="-2"/>
          <w:sz w:val="24"/>
          <w:szCs w:val="24"/>
        </w:rPr>
        <w:t>m</w:t>
      </w:r>
      <w:r w:rsidRPr="00D05D89">
        <w:rPr>
          <w:sz w:val="24"/>
          <w:szCs w:val="24"/>
        </w:rPr>
        <w:t>por</w:t>
      </w:r>
      <w:r w:rsidRPr="00D05D89">
        <w:rPr>
          <w:spacing w:val="-2"/>
          <w:sz w:val="24"/>
          <w:szCs w:val="24"/>
        </w:rPr>
        <w:t>a</w:t>
      </w:r>
      <w:r w:rsidRPr="00D05D89">
        <w:rPr>
          <w:spacing w:val="2"/>
          <w:sz w:val="24"/>
          <w:szCs w:val="24"/>
        </w:rPr>
        <w:t>r</w:t>
      </w:r>
      <w:r w:rsidRPr="00D05D89">
        <w:rPr>
          <w:sz w:val="24"/>
          <w:szCs w:val="24"/>
        </w:rPr>
        <w:t>y</w:t>
      </w:r>
      <w:r w:rsidRPr="00D05D89">
        <w:rPr>
          <w:spacing w:val="-5"/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A</w:t>
      </w:r>
      <w:r w:rsidR="00D1377E">
        <w:rPr>
          <w:sz w:val="24"/>
          <w:szCs w:val="24"/>
        </w:rPr>
        <w:t>rt</w:t>
      </w:r>
      <w:r w:rsidRPr="00D05D89">
        <w:rPr>
          <w:sz w:val="24"/>
          <w:szCs w:val="24"/>
        </w:rPr>
        <w:t xml:space="preserve"> </w:t>
      </w:r>
    </w:p>
    <w:p w:rsidR="00D05D89" w:rsidRPr="00D05D89" w:rsidRDefault="00D05D89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2015 Organizer, “Productive Forces” Global Capitalism Initiative Film Festival at CINE  </w:t>
      </w:r>
    </w:p>
    <w:p w:rsidR="00EE462F" w:rsidRPr="00D05D89" w:rsidRDefault="00EE462F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2014 Judge, Northeast Georgia National History Day, Georgia Humanities Council, </w:t>
      </w:r>
    </w:p>
    <w:p w:rsidR="00EE462F" w:rsidRPr="00D05D89" w:rsidRDefault="00EE462F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2008 Judge, National History Day Statewide Competition, Georgia Humanities Council, </w:t>
      </w:r>
    </w:p>
    <w:p w:rsidR="00D55515" w:rsidRPr="00D05D89" w:rsidRDefault="00D55515" w:rsidP="00D05D89">
      <w:pPr>
        <w:pStyle w:val="BodyText"/>
        <w:rPr>
          <w:spacing w:val="-2"/>
          <w:sz w:val="24"/>
          <w:szCs w:val="24"/>
        </w:rPr>
      </w:pPr>
    </w:p>
    <w:p w:rsidR="00EC7C30" w:rsidRPr="00D1377E" w:rsidRDefault="00D05D89" w:rsidP="00D05D89">
      <w:pPr>
        <w:pStyle w:val="BodyText"/>
        <w:rPr>
          <w:b/>
          <w:bCs/>
          <w:sz w:val="24"/>
          <w:szCs w:val="24"/>
        </w:rPr>
      </w:pPr>
      <w:r w:rsidRPr="00D1377E">
        <w:rPr>
          <w:b/>
          <w:sz w:val="24"/>
          <w:szCs w:val="24"/>
        </w:rPr>
        <w:t>MEDIA COVERAGE</w:t>
      </w:r>
    </w:p>
    <w:p w:rsidR="00EC7C30" w:rsidRPr="00D05D89" w:rsidRDefault="00EC7C30" w:rsidP="00D05D89">
      <w:pPr>
        <w:pStyle w:val="BodyText"/>
        <w:rPr>
          <w:sz w:val="24"/>
          <w:szCs w:val="24"/>
        </w:rPr>
      </w:pPr>
    </w:p>
    <w:p w:rsidR="00EC7C30" w:rsidRPr="00D05D89" w:rsidRDefault="00D05D89" w:rsidP="00D05D89">
      <w:pPr>
        <w:pStyle w:val="BodyText"/>
        <w:rPr>
          <w:sz w:val="24"/>
          <w:szCs w:val="24"/>
        </w:rPr>
      </w:pPr>
      <w:r w:rsidRPr="00D05D89">
        <w:rPr>
          <w:spacing w:val="-1"/>
          <w:sz w:val="24"/>
          <w:szCs w:val="24"/>
        </w:rPr>
        <w:t>2016</w:t>
      </w:r>
      <w:r w:rsidRPr="00D05D89">
        <w:rPr>
          <w:i/>
          <w:spacing w:val="-1"/>
          <w:sz w:val="24"/>
          <w:szCs w:val="24"/>
        </w:rPr>
        <w:t xml:space="preserve"> </w:t>
      </w:r>
      <w:r w:rsidR="006A0A0E" w:rsidRPr="00D05D89">
        <w:rPr>
          <w:i/>
          <w:spacing w:val="-1"/>
          <w:sz w:val="24"/>
          <w:szCs w:val="24"/>
        </w:rPr>
        <w:t>L</w:t>
      </w:r>
      <w:r w:rsidR="006A0A0E" w:rsidRPr="00D05D89">
        <w:rPr>
          <w:i/>
          <w:sz w:val="24"/>
          <w:szCs w:val="24"/>
        </w:rPr>
        <w:t>ibe</w:t>
      </w:r>
      <w:r w:rsidR="006A0A0E" w:rsidRPr="00D05D89">
        <w:rPr>
          <w:i/>
          <w:spacing w:val="-1"/>
          <w:sz w:val="24"/>
          <w:szCs w:val="24"/>
        </w:rPr>
        <w:t>r</w:t>
      </w:r>
      <w:r w:rsidR="006A0A0E" w:rsidRPr="00D05D89">
        <w:rPr>
          <w:i/>
          <w:sz w:val="24"/>
          <w:szCs w:val="24"/>
        </w:rPr>
        <w:t>ty and</w:t>
      </w:r>
      <w:r w:rsidR="006A0A0E" w:rsidRPr="00D05D89">
        <w:rPr>
          <w:i/>
          <w:spacing w:val="-3"/>
          <w:sz w:val="24"/>
          <w:szCs w:val="24"/>
        </w:rPr>
        <w:t xml:space="preserve"> </w:t>
      </w:r>
      <w:r w:rsidR="006A0A0E" w:rsidRPr="00D05D89">
        <w:rPr>
          <w:i/>
          <w:sz w:val="24"/>
          <w:szCs w:val="24"/>
        </w:rPr>
        <w:t>Sla</w:t>
      </w:r>
      <w:r w:rsidR="006A0A0E" w:rsidRPr="00D05D89">
        <w:rPr>
          <w:i/>
          <w:spacing w:val="-2"/>
          <w:sz w:val="24"/>
          <w:szCs w:val="24"/>
        </w:rPr>
        <w:t>v</w:t>
      </w:r>
      <w:r w:rsidR="006A0A0E" w:rsidRPr="00D05D89">
        <w:rPr>
          <w:i/>
          <w:sz w:val="24"/>
          <w:szCs w:val="24"/>
        </w:rPr>
        <w:t>e</w:t>
      </w:r>
      <w:r w:rsidR="006A0A0E" w:rsidRPr="00D05D89">
        <w:rPr>
          <w:i/>
          <w:spacing w:val="-1"/>
          <w:sz w:val="24"/>
          <w:szCs w:val="24"/>
        </w:rPr>
        <w:t>r</w:t>
      </w:r>
      <w:r w:rsidR="006A0A0E" w:rsidRPr="00D05D89">
        <w:rPr>
          <w:i/>
          <w:sz w:val="24"/>
          <w:szCs w:val="24"/>
        </w:rPr>
        <w:t xml:space="preserve">y: </w:t>
      </w:r>
      <w:r w:rsidR="006A0A0E" w:rsidRPr="00D05D89">
        <w:rPr>
          <w:i/>
          <w:spacing w:val="-1"/>
          <w:sz w:val="24"/>
          <w:szCs w:val="24"/>
        </w:rPr>
        <w:t>T</w:t>
      </w:r>
      <w:r w:rsidR="006A0A0E" w:rsidRPr="00D05D89">
        <w:rPr>
          <w:i/>
          <w:sz w:val="24"/>
          <w:szCs w:val="24"/>
        </w:rPr>
        <w:t>he</w:t>
      </w:r>
      <w:r w:rsidR="006A0A0E" w:rsidRPr="00D05D89">
        <w:rPr>
          <w:i/>
          <w:spacing w:val="-2"/>
          <w:sz w:val="24"/>
          <w:szCs w:val="24"/>
        </w:rPr>
        <w:t xml:space="preserve"> </w:t>
      </w:r>
      <w:r w:rsidR="006A0A0E" w:rsidRPr="00D05D89">
        <w:rPr>
          <w:i/>
          <w:sz w:val="24"/>
          <w:szCs w:val="24"/>
        </w:rPr>
        <w:t>Pa</w:t>
      </w:r>
      <w:r w:rsidR="006A0A0E" w:rsidRPr="00D05D89">
        <w:rPr>
          <w:i/>
          <w:spacing w:val="-1"/>
          <w:sz w:val="24"/>
          <w:szCs w:val="24"/>
        </w:rPr>
        <w:t>r</w:t>
      </w:r>
      <w:r w:rsidR="006A0A0E" w:rsidRPr="00D05D89">
        <w:rPr>
          <w:i/>
          <w:sz w:val="24"/>
          <w:szCs w:val="24"/>
        </w:rPr>
        <w:t>adox of</w:t>
      </w:r>
      <w:r w:rsidR="006A0A0E" w:rsidRPr="00D05D89">
        <w:rPr>
          <w:i/>
          <w:spacing w:val="-2"/>
          <w:sz w:val="24"/>
          <w:szCs w:val="24"/>
        </w:rPr>
        <w:t xml:space="preserve"> </w:t>
      </w:r>
      <w:r w:rsidR="006A0A0E" w:rsidRPr="00D05D89">
        <w:rPr>
          <w:i/>
          <w:sz w:val="24"/>
          <w:szCs w:val="24"/>
        </w:rPr>
        <w:t>A</w:t>
      </w:r>
      <w:r w:rsidR="006A0A0E" w:rsidRPr="00D05D89">
        <w:rPr>
          <w:i/>
          <w:spacing w:val="-1"/>
          <w:sz w:val="24"/>
          <w:szCs w:val="24"/>
        </w:rPr>
        <w:t>m</w:t>
      </w:r>
      <w:r w:rsidR="006A0A0E" w:rsidRPr="00D05D89">
        <w:rPr>
          <w:i/>
          <w:sz w:val="24"/>
          <w:szCs w:val="24"/>
        </w:rPr>
        <w:t>e</w:t>
      </w:r>
      <w:r w:rsidR="006A0A0E" w:rsidRPr="00D05D89">
        <w:rPr>
          <w:i/>
          <w:spacing w:val="-1"/>
          <w:sz w:val="24"/>
          <w:szCs w:val="24"/>
        </w:rPr>
        <w:t>r</w:t>
      </w:r>
      <w:r w:rsidR="006A0A0E" w:rsidRPr="00D05D89">
        <w:rPr>
          <w:i/>
          <w:spacing w:val="-2"/>
          <w:sz w:val="24"/>
          <w:szCs w:val="24"/>
        </w:rPr>
        <w:t>i</w:t>
      </w:r>
      <w:r w:rsidR="006A0A0E" w:rsidRPr="00D05D89">
        <w:rPr>
          <w:i/>
          <w:sz w:val="24"/>
          <w:szCs w:val="24"/>
        </w:rPr>
        <w:t>c</w:t>
      </w:r>
      <w:r w:rsidR="006A0A0E" w:rsidRPr="00D05D89">
        <w:rPr>
          <w:i/>
          <w:spacing w:val="4"/>
          <w:sz w:val="24"/>
          <w:szCs w:val="24"/>
        </w:rPr>
        <w:t>a</w:t>
      </w:r>
      <w:r w:rsidR="006A0A0E" w:rsidRPr="00D05D89">
        <w:rPr>
          <w:i/>
          <w:sz w:val="24"/>
          <w:szCs w:val="24"/>
        </w:rPr>
        <w:t>’s</w:t>
      </w:r>
      <w:r w:rsidR="006A0A0E" w:rsidRPr="00D05D89">
        <w:rPr>
          <w:i/>
          <w:spacing w:val="-1"/>
          <w:sz w:val="24"/>
          <w:szCs w:val="24"/>
        </w:rPr>
        <w:t xml:space="preserve"> </w:t>
      </w:r>
      <w:r w:rsidR="006A0A0E" w:rsidRPr="00D05D89">
        <w:rPr>
          <w:i/>
          <w:sz w:val="24"/>
          <w:szCs w:val="24"/>
        </w:rPr>
        <w:t>F</w:t>
      </w:r>
      <w:r w:rsidR="006A0A0E" w:rsidRPr="00D05D89">
        <w:rPr>
          <w:i/>
          <w:spacing w:val="-3"/>
          <w:sz w:val="24"/>
          <w:szCs w:val="24"/>
        </w:rPr>
        <w:t>o</w:t>
      </w:r>
      <w:r w:rsidR="006A0A0E" w:rsidRPr="00D05D89">
        <w:rPr>
          <w:i/>
          <w:sz w:val="24"/>
          <w:szCs w:val="24"/>
        </w:rPr>
        <w:t>unding F</w:t>
      </w:r>
      <w:r w:rsidR="006A0A0E" w:rsidRPr="00D05D89">
        <w:rPr>
          <w:i/>
          <w:spacing w:val="-3"/>
          <w:sz w:val="24"/>
          <w:szCs w:val="24"/>
        </w:rPr>
        <w:t>a</w:t>
      </w:r>
      <w:r w:rsidR="006A0A0E" w:rsidRPr="00D05D89">
        <w:rPr>
          <w:i/>
          <w:sz w:val="24"/>
          <w:szCs w:val="24"/>
        </w:rPr>
        <w:t>the</w:t>
      </w:r>
      <w:r w:rsidR="006A0A0E" w:rsidRPr="00D05D89">
        <w:rPr>
          <w:i/>
          <w:spacing w:val="-1"/>
          <w:sz w:val="24"/>
          <w:szCs w:val="24"/>
        </w:rPr>
        <w:t>r</w:t>
      </w:r>
      <w:r w:rsidR="006A0A0E" w:rsidRPr="00D05D89">
        <w:rPr>
          <w:i/>
          <w:sz w:val="24"/>
          <w:szCs w:val="24"/>
        </w:rPr>
        <w:t>s</w:t>
      </w:r>
      <w:r w:rsidR="006A0A0E" w:rsidRPr="00D05D89">
        <w:rPr>
          <w:sz w:val="24"/>
          <w:szCs w:val="24"/>
        </w:rPr>
        <w:t xml:space="preserve">, </w:t>
      </w:r>
      <w:r w:rsidR="006A0A0E" w:rsidRPr="00D05D89">
        <w:rPr>
          <w:spacing w:val="-2"/>
          <w:sz w:val="24"/>
          <w:szCs w:val="24"/>
        </w:rPr>
        <w:t>t</w:t>
      </w:r>
      <w:r w:rsidR="006A0A0E" w:rsidRPr="00D05D89">
        <w:rPr>
          <w:sz w:val="24"/>
          <w:szCs w:val="24"/>
        </w:rPr>
        <w:t>aped</w:t>
      </w:r>
      <w:r w:rsidR="006A0A0E" w:rsidRPr="00D05D89">
        <w:rPr>
          <w:spacing w:val="-3"/>
          <w:sz w:val="24"/>
          <w:szCs w:val="24"/>
        </w:rPr>
        <w:t xml:space="preserve"> </w:t>
      </w:r>
      <w:r w:rsidR="006A0A0E" w:rsidRPr="00D05D89">
        <w:rPr>
          <w:sz w:val="24"/>
          <w:szCs w:val="24"/>
        </w:rPr>
        <w:t>i</w:t>
      </w:r>
      <w:r w:rsidR="006A0A0E" w:rsidRPr="00D05D89">
        <w:rPr>
          <w:spacing w:val="1"/>
          <w:sz w:val="24"/>
          <w:szCs w:val="24"/>
        </w:rPr>
        <w:t>n</w:t>
      </w:r>
      <w:r w:rsidR="006A0A0E" w:rsidRPr="00D05D89">
        <w:rPr>
          <w:spacing w:val="-2"/>
          <w:sz w:val="24"/>
          <w:szCs w:val="24"/>
        </w:rPr>
        <w:t>te</w:t>
      </w:r>
      <w:r w:rsidR="006A0A0E" w:rsidRPr="00D05D89">
        <w:rPr>
          <w:sz w:val="24"/>
          <w:szCs w:val="24"/>
        </w:rPr>
        <w:t>r</w:t>
      </w:r>
      <w:r w:rsidR="006A0A0E" w:rsidRPr="00D05D89">
        <w:rPr>
          <w:spacing w:val="-3"/>
          <w:sz w:val="24"/>
          <w:szCs w:val="24"/>
        </w:rPr>
        <w:t>v</w:t>
      </w:r>
      <w:r w:rsidR="006A0A0E" w:rsidRPr="00D05D89">
        <w:rPr>
          <w:sz w:val="24"/>
          <w:szCs w:val="24"/>
        </w:rPr>
        <w:t>iew</w:t>
      </w:r>
      <w:r w:rsidR="006A0A0E" w:rsidRPr="00D05D89">
        <w:rPr>
          <w:spacing w:val="-1"/>
          <w:sz w:val="24"/>
          <w:szCs w:val="24"/>
        </w:rPr>
        <w:t xml:space="preserve"> </w:t>
      </w:r>
      <w:r w:rsidR="006A0A0E" w:rsidRPr="00D05D89">
        <w:rPr>
          <w:spacing w:val="-3"/>
          <w:sz w:val="24"/>
          <w:szCs w:val="24"/>
        </w:rPr>
        <w:t>f</w:t>
      </w:r>
      <w:r w:rsidR="006A0A0E" w:rsidRPr="00D05D89">
        <w:rPr>
          <w:sz w:val="24"/>
          <w:szCs w:val="24"/>
        </w:rPr>
        <w:t>or docu</w:t>
      </w:r>
      <w:r w:rsidR="006A0A0E" w:rsidRPr="00D05D89">
        <w:rPr>
          <w:spacing w:val="-2"/>
          <w:sz w:val="24"/>
          <w:szCs w:val="24"/>
        </w:rPr>
        <w:t>m</w:t>
      </w:r>
      <w:r w:rsidR="006A0A0E" w:rsidRPr="00D05D89">
        <w:rPr>
          <w:sz w:val="24"/>
          <w:szCs w:val="24"/>
        </w:rPr>
        <w:t>en</w:t>
      </w:r>
      <w:r w:rsidR="006A0A0E" w:rsidRPr="00D05D89">
        <w:rPr>
          <w:spacing w:val="-2"/>
          <w:sz w:val="24"/>
          <w:szCs w:val="24"/>
        </w:rPr>
        <w:t>t</w:t>
      </w:r>
      <w:r w:rsidR="006A0A0E" w:rsidRPr="00D05D89">
        <w:rPr>
          <w:sz w:val="24"/>
          <w:szCs w:val="24"/>
        </w:rPr>
        <w:t>ary</w:t>
      </w:r>
      <w:r w:rsidR="006A0A0E" w:rsidRPr="00D05D89">
        <w:rPr>
          <w:spacing w:val="-3"/>
          <w:sz w:val="24"/>
          <w:szCs w:val="24"/>
        </w:rPr>
        <w:t xml:space="preserve"> f</w:t>
      </w:r>
      <w:r w:rsidR="006A0A0E" w:rsidRPr="00D05D89">
        <w:rPr>
          <w:sz w:val="24"/>
          <w:szCs w:val="24"/>
        </w:rPr>
        <w:t>il</w:t>
      </w:r>
      <w:r w:rsidR="006A0A0E" w:rsidRPr="00D05D89">
        <w:rPr>
          <w:spacing w:val="2"/>
          <w:sz w:val="24"/>
          <w:szCs w:val="24"/>
        </w:rPr>
        <w:t>m</w:t>
      </w:r>
      <w:r w:rsidR="006A0A0E" w:rsidRPr="00D05D89">
        <w:rPr>
          <w:sz w:val="24"/>
          <w:szCs w:val="24"/>
        </w:rPr>
        <w:t>, produ</w:t>
      </w:r>
      <w:r w:rsidR="006A0A0E" w:rsidRPr="00D05D89">
        <w:rPr>
          <w:spacing w:val="-2"/>
          <w:sz w:val="24"/>
          <w:szCs w:val="24"/>
        </w:rPr>
        <w:t>c</w:t>
      </w:r>
      <w:r w:rsidR="006A0A0E" w:rsidRPr="00D05D89">
        <w:rPr>
          <w:sz w:val="24"/>
          <w:szCs w:val="24"/>
        </w:rPr>
        <w:t>ed by</w:t>
      </w:r>
      <w:r w:rsidR="006A0A0E" w:rsidRPr="00D05D89">
        <w:rPr>
          <w:spacing w:val="-5"/>
          <w:sz w:val="24"/>
          <w:szCs w:val="24"/>
        </w:rPr>
        <w:t xml:space="preserve"> </w:t>
      </w:r>
      <w:r w:rsidR="006A0A0E" w:rsidRPr="00D05D89">
        <w:rPr>
          <w:spacing w:val="-1"/>
          <w:sz w:val="24"/>
          <w:szCs w:val="24"/>
        </w:rPr>
        <w:t>A</w:t>
      </w:r>
      <w:r w:rsidR="006A0A0E" w:rsidRPr="00D05D89">
        <w:rPr>
          <w:sz w:val="24"/>
          <w:szCs w:val="24"/>
        </w:rPr>
        <w:t>. Tr</w:t>
      </w:r>
      <w:r w:rsidR="006A0A0E" w:rsidRPr="00D05D89">
        <w:rPr>
          <w:spacing w:val="2"/>
          <w:sz w:val="24"/>
          <w:szCs w:val="24"/>
        </w:rPr>
        <w:t>o</w:t>
      </w:r>
      <w:r w:rsidR="006A0A0E" w:rsidRPr="00D05D89">
        <w:rPr>
          <w:sz w:val="24"/>
          <w:szCs w:val="24"/>
        </w:rPr>
        <w:t>y</w:t>
      </w:r>
      <w:r w:rsidR="006A0A0E" w:rsidRPr="00D05D89">
        <w:rPr>
          <w:spacing w:val="-3"/>
          <w:sz w:val="24"/>
          <w:szCs w:val="24"/>
        </w:rPr>
        <w:t xml:space="preserve"> </w:t>
      </w:r>
      <w:r w:rsidR="006A0A0E" w:rsidRPr="00D05D89">
        <w:rPr>
          <w:sz w:val="24"/>
          <w:szCs w:val="24"/>
        </w:rPr>
        <w:t>Thomas</w:t>
      </w:r>
      <w:r w:rsidR="006A0A0E" w:rsidRPr="00D05D89">
        <w:rPr>
          <w:spacing w:val="-1"/>
          <w:sz w:val="24"/>
          <w:szCs w:val="24"/>
        </w:rPr>
        <w:t xml:space="preserve"> </w:t>
      </w:r>
      <w:r w:rsidR="006A0A0E" w:rsidRPr="00D05D89">
        <w:rPr>
          <w:sz w:val="24"/>
          <w:szCs w:val="24"/>
        </w:rPr>
        <w:t>a</w:t>
      </w:r>
      <w:r w:rsidR="006A0A0E" w:rsidRPr="00D05D89">
        <w:rPr>
          <w:spacing w:val="-3"/>
          <w:sz w:val="24"/>
          <w:szCs w:val="24"/>
        </w:rPr>
        <w:t>n</w:t>
      </w:r>
      <w:r w:rsidR="006A0A0E" w:rsidRPr="00D05D89">
        <w:rPr>
          <w:sz w:val="24"/>
          <w:szCs w:val="24"/>
        </w:rPr>
        <w:t xml:space="preserve">d </w:t>
      </w:r>
      <w:r w:rsidR="006A0A0E" w:rsidRPr="00D05D89">
        <w:rPr>
          <w:spacing w:val="-3"/>
          <w:sz w:val="24"/>
          <w:szCs w:val="24"/>
        </w:rPr>
        <w:t>I</w:t>
      </w:r>
      <w:r w:rsidR="006A0A0E" w:rsidRPr="00D05D89">
        <w:rPr>
          <w:sz w:val="24"/>
          <w:szCs w:val="24"/>
        </w:rPr>
        <w:t xml:space="preserve">nertia </w:t>
      </w:r>
      <w:r w:rsidR="006A0A0E" w:rsidRPr="00D05D89">
        <w:rPr>
          <w:spacing w:val="-4"/>
          <w:sz w:val="24"/>
          <w:szCs w:val="24"/>
        </w:rPr>
        <w:t>F</w:t>
      </w:r>
      <w:r w:rsidR="006A0A0E" w:rsidRPr="00D05D89">
        <w:rPr>
          <w:sz w:val="24"/>
          <w:szCs w:val="24"/>
        </w:rPr>
        <w:t>ilm</w:t>
      </w:r>
      <w:r w:rsidR="006A0A0E" w:rsidRPr="00D05D89">
        <w:rPr>
          <w:spacing w:val="3"/>
          <w:sz w:val="24"/>
          <w:szCs w:val="24"/>
        </w:rPr>
        <w:t>s</w:t>
      </w:r>
      <w:r w:rsidRPr="00D05D89">
        <w:rPr>
          <w:sz w:val="24"/>
          <w:szCs w:val="24"/>
        </w:rPr>
        <w:t xml:space="preserve">. </w:t>
      </w:r>
      <w:hyperlink r:id="rId12" w:history="1">
        <w:r w:rsidR="006A25E6" w:rsidRPr="00D05D89">
          <w:rPr>
            <w:rStyle w:val="Hyperlink"/>
            <w:rFonts w:cs="Times New Roman"/>
            <w:sz w:val="24"/>
            <w:szCs w:val="24"/>
          </w:rPr>
          <w:t>http://www.libertyandslavery.com/</w:t>
        </w:r>
      </w:hyperlink>
    </w:p>
    <w:p w:rsidR="00EC7C30" w:rsidRPr="00D05D89" w:rsidRDefault="00EC7C30" w:rsidP="00D05D89">
      <w:pPr>
        <w:pStyle w:val="BodyText"/>
        <w:rPr>
          <w:sz w:val="24"/>
          <w:szCs w:val="24"/>
        </w:rPr>
      </w:pPr>
    </w:p>
    <w:p w:rsidR="00603308" w:rsidRPr="00D05D89" w:rsidRDefault="00D05D89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2014 </w:t>
      </w:r>
      <w:r w:rsidR="00D55515" w:rsidRPr="00D05D89">
        <w:rPr>
          <w:sz w:val="24"/>
          <w:szCs w:val="24"/>
        </w:rPr>
        <w:t>“</w:t>
      </w:r>
      <w:r w:rsidR="00603308" w:rsidRPr="00D05D89">
        <w:rPr>
          <w:sz w:val="24"/>
          <w:szCs w:val="24"/>
        </w:rPr>
        <w:t>How Slaves Shaped American Cooking</w:t>
      </w:r>
      <w:r w:rsidR="00D55515" w:rsidRPr="00D05D89">
        <w:rPr>
          <w:sz w:val="24"/>
          <w:szCs w:val="24"/>
        </w:rPr>
        <w:t>,”</w:t>
      </w:r>
      <w:r w:rsidR="00603308" w:rsidRPr="00D05D89">
        <w:rPr>
          <w:sz w:val="24"/>
          <w:szCs w:val="24"/>
        </w:rPr>
        <w:t xml:space="preserve"> by Karen Pinchin</w:t>
      </w:r>
      <w:r w:rsidR="00D55515" w:rsidRPr="00D05D89">
        <w:rPr>
          <w:sz w:val="24"/>
          <w:szCs w:val="24"/>
        </w:rPr>
        <w:t xml:space="preserve">, </w:t>
      </w:r>
      <w:r w:rsidR="00D55515" w:rsidRPr="00D05D89">
        <w:rPr>
          <w:i/>
          <w:sz w:val="24"/>
          <w:szCs w:val="24"/>
        </w:rPr>
        <w:t>National Geographic</w:t>
      </w:r>
      <w:r w:rsidR="007C1136" w:rsidRPr="00D05D89">
        <w:rPr>
          <w:sz w:val="24"/>
          <w:szCs w:val="24"/>
        </w:rPr>
        <w:t xml:space="preserve"> </w:t>
      </w:r>
      <w:hyperlink r:id="rId13" w:history="1">
        <w:r w:rsidR="00603308" w:rsidRPr="00D05D89">
          <w:rPr>
            <w:rStyle w:val="Hyperlink"/>
            <w:rFonts w:cs="Times New Roman"/>
            <w:sz w:val="24"/>
            <w:szCs w:val="24"/>
          </w:rPr>
          <w:t>http://news.nationalgeographic.com/news/2014/03/140301-african-american-food-history-slavery-south-cuisine-chefs/</w:t>
        </w:r>
      </w:hyperlink>
    </w:p>
    <w:p w:rsidR="00603308" w:rsidRPr="00D05D89" w:rsidRDefault="00603308" w:rsidP="00D05D89">
      <w:pPr>
        <w:pStyle w:val="BodyText"/>
        <w:rPr>
          <w:sz w:val="24"/>
          <w:szCs w:val="24"/>
        </w:rPr>
      </w:pPr>
    </w:p>
    <w:p w:rsidR="005B68A7" w:rsidRPr="00D1377E" w:rsidRDefault="00D05D89" w:rsidP="00D05D89">
      <w:pPr>
        <w:pStyle w:val="BodyText"/>
        <w:rPr>
          <w:b/>
          <w:bCs/>
          <w:sz w:val="24"/>
          <w:szCs w:val="24"/>
        </w:rPr>
      </w:pPr>
      <w:r w:rsidRPr="00D1377E">
        <w:rPr>
          <w:b/>
          <w:spacing w:val="-1"/>
          <w:sz w:val="24"/>
          <w:szCs w:val="24"/>
        </w:rPr>
        <w:t>PROFESSIONAL SKILLS</w:t>
      </w:r>
    </w:p>
    <w:p w:rsidR="005B68A7" w:rsidRPr="00D05D89" w:rsidRDefault="005B68A7" w:rsidP="00D05D89">
      <w:pPr>
        <w:pStyle w:val="BodyText"/>
        <w:rPr>
          <w:sz w:val="24"/>
          <w:szCs w:val="24"/>
        </w:rPr>
      </w:pPr>
    </w:p>
    <w:p w:rsidR="00D05D89" w:rsidRPr="00D05D89" w:rsidRDefault="005B68A7" w:rsidP="00D05D89">
      <w:pPr>
        <w:pStyle w:val="BodyText"/>
        <w:rPr>
          <w:sz w:val="24"/>
          <w:szCs w:val="24"/>
        </w:rPr>
      </w:pPr>
      <w:r w:rsidRPr="00D05D89">
        <w:rPr>
          <w:spacing w:val="-1"/>
          <w:sz w:val="24"/>
          <w:szCs w:val="24"/>
        </w:rPr>
        <w:t>G</w:t>
      </w:r>
      <w:r w:rsidRPr="00D05D89">
        <w:rPr>
          <w:sz w:val="24"/>
          <w:szCs w:val="24"/>
        </w:rPr>
        <w:t>eo</w:t>
      </w:r>
      <w:r w:rsidRPr="00D05D89">
        <w:rPr>
          <w:spacing w:val="-3"/>
          <w:sz w:val="24"/>
          <w:szCs w:val="24"/>
        </w:rPr>
        <w:t>g</w:t>
      </w:r>
      <w:r w:rsidRPr="00D05D89">
        <w:rPr>
          <w:sz w:val="24"/>
          <w:szCs w:val="24"/>
        </w:rPr>
        <w:t xml:space="preserve">raphic </w:t>
      </w:r>
      <w:r w:rsidRPr="00D05D89">
        <w:rPr>
          <w:spacing w:val="-3"/>
          <w:sz w:val="24"/>
          <w:szCs w:val="24"/>
        </w:rPr>
        <w:t>I</w:t>
      </w:r>
      <w:r w:rsidRPr="00D05D89">
        <w:rPr>
          <w:sz w:val="24"/>
          <w:szCs w:val="24"/>
        </w:rPr>
        <w:t>n</w:t>
      </w:r>
      <w:r w:rsidRPr="00D05D89">
        <w:rPr>
          <w:spacing w:val="-3"/>
          <w:sz w:val="24"/>
          <w:szCs w:val="24"/>
        </w:rPr>
        <w:t>f</w:t>
      </w:r>
      <w:r w:rsidRPr="00D05D89">
        <w:rPr>
          <w:sz w:val="24"/>
          <w:szCs w:val="24"/>
        </w:rPr>
        <w:t xml:space="preserve">ormation </w:t>
      </w:r>
      <w:r w:rsidRPr="00D05D89">
        <w:rPr>
          <w:spacing w:val="-4"/>
          <w:sz w:val="24"/>
          <w:szCs w:val="24"/>
        </w:rPr>
        <w:t>S</w:t>
      </w:r>
      <w:r w:rsidRPr="00D05D89">
        <w:rPr>
          <w:spacing w:val="-3"/>
          <w:sz w:val="24"/>
          <w:szCs w:val="24"/>
        </w:rPr>
        <w:t>y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tems</w:t>
      </w:r>
      <w:r w:rsidRPr="00D05D89">
        <w:rPr>
          <w:spacing w:val="-1"/>
          <w:sz w:val="24"/>
          <w:szCs w:val="24"/>
        </w:rPr>
        <w:t xml:space="preserve"> </w:t>
      </w:r>
      <w:r w:rsidRPr="00D05D89">
        <w:rPr>
          <w:spacing w:val="3"/>
          <w:sz w:val="24"/>
          <w:szCs w:val="24"/>
        </w:rPr>
        <w:t>(</w:t>
      </w:r>
      <w:r w:rsidRPr="00D05D89">
        <w:rPr>
          <w:spacing w:val="-1"/>
          <w:sz w:val="24"/>
          <w:szCs w:val="24"/>
        </w:rPr>
        <w:t>G</w:t>
      </w:r>
      <w:r w:rsidRPr="00D05D89">
        <w:rPr>
          <w:sz w:val="24"/>
          <w:szCs w:val="24"/>
        </w:rPr>
        <w:t>I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 xml:space="preserve">) </w:t>
      </w:r>
    </w:p>
    <w:p w:rsidR="004726F1" w:rsidRPr="00D05D89" w:rsidRDefault="00D05D89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Website Administrator- </w:t>
      </w:r>
      <w:hyperlink r:id="rId14" w:history="1">
        <w:r w:rsidRPr="00D05D89">
          <w:rPr>
            <w:rStyle w:val="Hyperlink"/>
            <w:rFonts w:cs="Times New Roman"/>
            <w:sz w:val="24"/>
            <w:szCs w:val="24"/>
          </w:rPr>
          <w:t>www.capitalism.uga.edu</w:t>
        </w:r>
      </w:hyperlink>
    </w:p>
    <w:p w:rsidR="004726F1" w:rsidRPr="00D05D89" w:rsidRDefault="004726F1" w:rsidP="00D05D89">
      <w:pPr>
        <w:pStyle w:val="BodyText"/>
        <w:rPr>
          <w:sz w:val="24"/>
          <w:szCs w:val="24"/>
        </w:rPr>
      </w:pPr>
    </w:p>
    <w:p w:rsidR="00EC7C30" w:rsidRPr="00D1377E" w:rsidRDefault="00D05D89" w:rsidP="00D05D89">
      <w:pPr>
        <w:pStyle w:val="BodyText"/>
        <w:rPr>
          <w:b/>
          <w:bCs/>
          <w:sz w:val="24"/>
          <w:szCs w:val="24"/>
        </w:rPr>
      </w:pPr>
      <w:r w:rsidRPr="00D1377E">
        <w:rPr>
          <w:b/>
          <w:sz w:val="24"/>
          <w:szCs w:val="24"/>
        </w:rPr>
        <w:t>LANGUAGES</w:t>
      </w:r>
    </w:p>
    <w:p w:rsidR="00EC7C30" w:rsidRPr="00D05D89" w:rsidRDefault="00EC7C30" w:rsidP="00D05D89">
      <w:pPr>
        <w:pStyle w:val="BodyText"/>
        <w:rPr>
          <w:sz w:val="24"/>
          <w:szCs w:val="24"/>
        </w:rPr>
      </w:pPr>
    </w:p>
    <w:p w:rsidR="005013DC" w:rsidRPr="00D05D89" w:rsidRDefault="006A0A0E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En</w:t>
      </w:r>
      <w:r w:rsidRPr="00D05D89">
        <w:rPr>
          <w:spacing w:val="-3"/>
          <w:sz w:val="24"/>
          <w:szCs w:val="24"/>
        </w:rPr>
        <w:t>g</w:t>
      </w:r>
      <w:r w:rsidRPr="00D05D89">
        <w:rPr>
          <w:sz w:val="24"/>
          <w:szCs w:val="24"/>
        </w:rPr>
        <w:t>li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 xml:space="preserve">h, </w:t>
      </w:r>
      <w:r w:rsidRPr="00D05D89">
        <w:rPr>
          <w:spacing w:val="-3"/>
          <w:sz w:val="24"/>
          <w:szCs w:val="24"/>
        </w:rPr>
        <w:t>f</w:t>
      </w:r>
      <w:r w:rsidRPr="00D05D89">
        <w:rPr>
          <w:sz w:val="24"/>
          <w:szCs w:val="24"/>
        </w:rPr>
        <w:t xml:space="preserve">luent </w:t>
      </w:r>
    </w:p>
    <w:p w:rsidR="005013DC" w:rsidRPr="00D05D89" w:rsidRDefault="006A0A0E" w:rsidP="00D05D89">
      <w:pPr>
        <w:pStyle w:val="BodyText"/>
        <w:rPr>
          <w:sz w:val="24"/>
          <w:szCs w:val="24"/>
        </w:rPr>
      </w:pP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pani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h,</w:t>
      </w:r>
      <w:r w:rsidR="005013DC" w:rsidRPr="00D05D89">
        <w:rPr>
          <w:sz w:val="24"/>
          <w:szCs w:val="24"/>
        </w:rPr>
        <w:t xml:space="preserve"> conversational</w:t>
      </w:r>
      <w:r w:rsidRPr="00D05D89">
        <w:rPr>
          <w:sz w:val="24"/>
          <w:szCs w:val="24"/>
        </w:rPr>
        <w:t xml:space="preserve"> </w:t>
      </w:r>
    </w:p>
    <w:p w:rsidR="00EC7C30" w:rsidRPr="00D05D89" w:rsidRDefault="006A0A0E" w:rsidP="00D05D89">
      <w:pPr>
        <w:pStyle w:val="BodyText"/>
        <w:rPr>
          <w:sz w:val="24"/>
          <w:szCs w:val="24"/>
        </w:rPr>
      </w:pPr>
      <w:r w:rsidRPr="00D05D89">
        <w:rPr>
          <w:spacing w:val="-4"/>
          <w:sz w:val="24"/>
          <w:szCs w:val="24"/>
        </w:rPr>
        <w:t>F</w:t>
      </w:r>
      <w:r w:rsidRPr="00D05D89">
        <w:rPr>
          <w:sz w:val="24"/>
          <w:szCs w:val="24"/>
        </w:rPr>
        <w:t>rench, reading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z w:val="24"/>
          <w:szCs w:val="24"/>
        </w:rPr>
        <w:t>only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</w:p>
    <w:p w:rsidR="00D1377E" w:rsidRDefault="00D1377E" w:rsidP="00D05D89">
      <w:pPr>
        <w:pStyle w:val="BodyText"/>
        <w:rPr>
          <w:sz w:val="24"/>
          <w:szCs w:val="24"/>
        </w:rPr>
      </w:pPr>
    </w:p>
    <w:p w:rsidR="00D1377E" w:rsidRDefault="00D1377E" w:rsidP="00D05D89">
      <w:pPr>
        <w:pStyle w:val="BodyText"/>
        <w:rPr>
          <w:sz w:val="24"/>
          <w:szCs w:val="24"/>
        </w:rPr>
      </w:pPr>
    </w:p>
    <w:p w:rsidR="00D1377E" w:rsidRDefault="00D1377E" w:rsidP="00D05D89">
      <w:pPr>
        <w:pStyle w:val="BodyText"/>
        <w:rPr>
          <w:b/>
          <w:sz w:val="24"/>
          <w:szCs w:val="24"/>
        </w:rPr>
      </w:pPr>
    </w:p>
    <w:p w:rsidR="00EC7C30" w:rsidRPr="00D1377E" w:rsidRDefault="00D05D89" w:rsidP="00D05D89">
      <w:pPr>
        <w:pStyle w:val="BodyText"/>
        <w:rPr>
          <w:b/>
          <w:sz w:val="24"/>
          <w:szCs w:val="24"/>
        </w:rPr>
      </w:pPr>
      <w:r w:rsidRPr="00D1377E">
        <w:rPr>
          <w:b/>
          <w:sz w:val="24"/>
          <w:szCs w:val="24"/>
        </w:rPr>
        <w:lastRenderedPageBreak/>
        <w:t>PROFESSIONAL AFFILIATIONS</w:t>
      </w:r>
    </w:p>
    <w:p w:rsidR="005013DC" w:rsidRPr="00D05D89" w:rsidRDefault="005013DC" w:rsidP="00D05D89">
      <w:pPr>
        <w:pStyle w:val="BodyText"/>
        <w:rPr>
          <w:bCs/>
          <w:sz w:val="24"/>
          <w:szCs w:val="24"/>
        </w:rPr>
      </w:pPr>
    </w:p>
    <w:p w:rsidR="00D05D89" w:rsidRPr="00D05D89" w:rsidRDefault="005013DC" w:rsidP="00D05D89">
      <w:pPr>
        <w:pStyle w:val="BodyText"/>
        <w:rPr>
          <w:spacing w:val="-1"/>
          <w:sz w:val="24"/>
          <w:szCs w:val="24"/>
        </w:rPr>
      </w:pPr>
      <w:r w:rsidRPr="00D05D89">
        <w:rPr>
          <w:spacing w:val="-1"/>
          <w:sz w:val="24"/>
          <w:szCs w:val="24"/>
        </w:rPr>
        <w:t xml:space="preserve">The Classic Journal, Co-Founder and </w:t>
      </w:r>
      <w:r w:rsidR="00EE408E" w:rsidRPr="00D05D89">
        <w:rPr>
          <w:spacing w:val="-1"/>
          <w:sz w:val="24"/>
          <w:szCs w:val="24"/>
        </w:rPr>
        <w:t xml:space="preserve">Managing </w:t>
      </w:r>
      <w:r w:rsidRPr="00D05D89">
        <w:rPr>
          <w:spacing w:val="-1"/>
          <w:sz w:val="24"/>
          <w:szCs w:val="24"/>
        </w:rPr>
        <w:t>Editor</w:t>
      </w:r>
      <w:r w:rsidR="00EE408E" w:rsidRPr="00D05D89">
        <w:rPr>
          <w:spacing w:val="-1"/>
          <w:sz w:val="24"/>
          <w:szCs w:val="24"/>
        </w:rPr>
        <w:t xml:space="preserve"> </w:t>
      </w:r>
    </w:p>
    <w:p w:rsidR="007C1136" w:rsidRPr="00D05D89" w:rsidRDefault="005013DC" w:rsidP="00D05D89">
      <w:pPr>
        <w:pStyle w:val="BodyText"/>
        <w:rPr>
          <w:sz w:val="24"/>
          <w:szCs w:val="24"/>
        </w:rPr>
      </w:pPr>
      <w:r w:rsidRPr="00D05D89">
        <w:rPr>
          <w:spacing w:val="-1"/>
          <w:sz w:val="24"/>
          <w:szCs w:val="24"/>
        </w:rPr>
        <w:t>U</w:t>
      </w:r>
      <w:r w:rsidR="006A0A0E" w:rsidRPr="00D05D89">
        <w:rPr>
          <w:spacing w:val="-1"/>
          <w:sz w:val="24"/>
          <w:szCs w:val="24"/>
        </w:rPr>
        <w:t>G</w:t>
      </w:r>
      <w:r w:rsidR="006A0A0E" w:rsidRPr="00D05D89">
        <w:rPr>
          <w:sz w:val="24"/>
          <w:szCs w:val="24"/>
        </w:rPr>
        <w:t>A</w:t>
      </w:r>
      <w:r w:rsidR="006A0A0E" w:rsidRPr="00D05D89">
        <w:rPr>
          <w:spacing w:val="-1"/>
          <w:sz w:val="24"/>
          <w:szCs w:val="24"/>
        </w:rPr>
        <w:t xml:space="preserve"> H</w:t>
      </w:r>
      <w:r w:rsidR="006A0A0E" w:rsidRPr="00D05D89">
        <w:rPr>
          <w:sz w:val="24"/>
          <w:szCs w:val="24"/>
        </w:rPr>
        <w:t>i</w:t>
      </w:r>
      <w:r w:rsidR="006A0A0E" w:rsidRPr="00D05D89">
        <w:rPr>
          <w:spacing w:val="-1"/>
          <w:sz w:val="24"/>
          <w:szCs w:val="24"/>
        </w:rPr>
        <w:t>s</w:t>
      </w:r>
      <w:r w:rsidR="006A0A0E" w:rsidRPr="00D05D89">
        <w:rPr>
          <w:sz w:val="24"/>
          <w:szCs w:val="24"/>
        </w:rPr>
        <w:t>to</w:t>
      </w:r>
      <w:r w:rsidR="006A0A0E" w:rsidRPr="00D05D89">
        <w:rPr>
          <w:spacing w:val="2"/>
          <w:sz w:val="24"/>
          <w:szCs w:val="24"/>
        </w:rPr>
        <w:t>r</w:t>
      </w:r>
      <w:r w:rsidR="006A0A0E" w:rsidRPr="00D05D89">
        <w:rPr>
          <w:sz w:val="24"/>
          <w:szCs w:val="24"/>
        </w:rPr>
        <w:t>y</w:t>
      </w:r>
      <w:r w:rsidR="006A0A0E" w:rsidRPr="00D05D89">
        <w:rPr>
          <w:spacing w:val="-5"/>
          <w:sz w:val="24"/>
          <w:szCs w:val="24"/>
        </w:rPr>
        <w:t xml:space="preserve"> </w:t>
      </w:r>
      <w:r w:rsidR="006A0A0E" w:rsidRPr="00D05D89">
        <w:rPr>
          <w:spacing w:val="2"/>
          <w:sz w:val="24"/>
          <w:szCs w:val="24"/>
        </w:rPr>
        <w:t>o</w:t>
      </w:r>
      <w:r w:rsidR="006A0A0E" w:rsidRPr="00D05D89">
        <w:rPr>
          <w:sz w:val="24"/>
          <w:szCs w:val="24"/>
        </w:rPr>
        <w:t>f</w:t>
      </w:r>
      <w:r w:rsidR="006A0A0E" w:rsidRPr="00D05D89">
        <w:rPr>
          <w:spacing w:val="-3"/>
          <w:sz w:val="24"/>
          <w:szCs w:val="24"/>
        </w:rPr>
        <w:t xml:space="preserve"> </w:t>
      </w:r>
      <w:r w:rsidR="006A0A0E" w:rsidRPr="00D05D89">
        <w:rPr>
          <w:sz w:val="24"/>
          <w:szCs w:val="24"/>
        </w:rPr>
        <w:t>Capita</w:t>
      </w:r>
      <w:r w:rsidR="006A0A0E" w:rsidRPr="00D05D89">
        <w:rPr>
          <w:spacing w:val="-2"/>
          <w:sz w:val="24"/>
          <w:szCs w:val="24"/>
        </w:rPr>
        <w:t>l</w:t>
      </w:r>
      <w:r w:rsidR="006A0A0E" w:rsidRPr="00D05D89">
        <w:rPr>
          <w:sz w:val="24"/>
          <w:szCs w:val="24"/>
        </w:rPr>
        <w:t>i</w:t>
      </w:r>
      <w:r w:rsidR="006A0A0E" w:rsidRPr="00D05D89">
        <w:rPr>
          <w:spacing w:val="-1"/>
          <w:sz w:val="24"/>
          <w:szCs w:val="24"/>
        </w:rPr>
        <w:t>s</w:t>
      </w:r>
      <w:r w:rsidR="006A0A0E" w:rsidRPr="00D05D89">
        <w:rPr>
          <w:sz w:val="24"/>
          <w:szCs w:val="24"/>
        </w:rPr>
        <w:t>m</w:t>
      </w:r>
      <w:r w:rsidR="006A0A0E" w:rsidRPr="00D05D89">
        <w:rPr>
          <w:spacing w:val="3"/>
          <w:sz w:val="24"/>
          <w:szCs w:val="24"/>
        </w:rPr>
        <w:t xml:space="preserve"> </w:t>
      </w:r>
      <w:r w:rsidR="006A0A0E" w:rsidRPr="00D05D89">
        <w:rPr>
          <w:spacing w:val="-4"/>
          <w:sz w:val="24"/>
          <w:szCs w:val="24"/>
        </w:rPr>
        <w:t>W</w:t>
      </w:r>
      <w:r w:rsidR="006A0A0E" w:rsidRPr="00D05D89">
        <w:rPr>
          <w:sz w:val="24"/>
          <w:szCs w:val="24"/>
        </w:rPr>
        <w:t>orking</w:t>
      </w:r>
      <w:r w:rsidR="006A0A0E" w:rsidRPr="00D05D89">
        <w:rPr>
          <w:spacing w:val="-3"/>
          <w:sz w:val="24"/>
          <w:szCs w:val="24"/>
        </w:rPr>
        <w:t xml:space="preserve"> </w:t>
      </w:r>
      <w:r w:rsidR="006A0A0E" w:rsidRPr="00D05D89">
        <w:rPr>
          <w:spacing w:val="-1"/>
          <w:sz w:val="24"/>
          <w:szCs w:val="24"/>
        </w:rPr>
        <w:t>G</w:t>
      </w:r>
      <w:r w:rsidR="006A0A0E" w:rsidRPr="00D05D89">
        <w:rPr>
          <w:sz w:val="24"/>
          <w:szCs w:val="24"/>
        </w:rPr>
        <w:t xml:space="preserve">roup, </w:t>
      </w:r>
      <w:r w:rsidR="006A0A0E" w:rsidRPr="00D05D89">
        <w:rPr>
          <w:spacing w:val="-1"/>
          <w:sz w:val="24"/>
          <w:szCs w:val="24"/>
        </w:rPr>
        <w:t>C</w:t>
      </w:r>
      <w:r w:rsidR="006A0A0E" w:rsidRPr="00D05D89">
        <w:rPr>
          <w:sz w:val="24"/>
          <w:szCs w:val="24"/>
        </w:rPr>
        <w:t>o</w:t>
      </w:r>
      <w:r w:rsidR="006A0A0E" w:rsidRPr="00D05D89">
        <w:rPr>
          <w:spacing w:val="2"/>
          <w:sz w:val="24"/>
          <w:szCs w:val="24"/>
        </w:rPr>
        <w:t>-</w:t>
      </w:r>
      <w:r w:rsidR="006A0A0E" w:rsidRPr="00D05D89">
        <w:rPr>
          <w:spacing w:val="-4"/>
          <w:sz w:val="24"/>
          <w:szCs w:val="24"/>
        </w:rPr>
        <w:t>F</w:t>
      </w:r>
      <w:r w:rsidR="006A0A0E" w:rsidRPr="00D05D89">
        <w:rPr>
          <w:spacing w:val="2"/>
          <w:sz w:val="24"/>
          <w:szCs w:val="24"/>
        </w:rPr>
        <w:t>o</w:t>
      </w:r>
      <w:r w:rsidR="006A0A0E" w:rsidRPr="00D05D89">
        <w:rPr>
          <w:sz w:val="24"/>
          <w:szCs w:val="24"/>
        </w:rPr>
        <w:t xml:space="preserve">under and </w:t>
      </w:r>
      <w:r w:rsidR="006A0A0E" w:rsidRPr="00D05D89">
        <w:rPr>
          <w:spacing w:val="-1"/>
          <w:sz w:val="24"/>
          <w:szCs w:val="24"/>
        </w:rPr>
        <w:t>A</w:t>
      </w:r>
      <w:r w:rsidR="006A0A0E" w:rsidRPr="00D05D89">
        <w:rPr>
          <w:spacing w:val="-3"/>
          <w:sz w:val="24"/>
          <w:szCs w:val="24"/>
        </w:rPr>
        <w:t>d</w:t>
      </w:r>
      <w:r w:rsidR="006A0A0E" w:rsidRPr="00D05D89">
        <w:rPr>
          <w:sz w:val="24"/>
          <w:szCs w:val="24"/>
        </w:rPr>
        <w:t>mi</w:t>
      </w:r>
      <w:r w:rsidR="006A0A0E" w:rsidRPr="00D05D89">
        <w:rPr>
          <w:spacing w:val="-3"/>
          <w:sz w:val="24"/>
          <w:szCs w:val="24"/>
        </w:rPr>
        <w:t>n</w:t>
      </w:r>
      <w:r w:rsidR="006A0A0E" w:rsidRPr="00D05D89">
        <w:rPr>
          <w:sz w:val="24"/>
          <w:szCs w:val="24"/>
        </w:rPr>
        <w:t>i</w:t>
      </w:r>
      <w:r w:rsidR="006A0A0E" w:rsidRPr="00D05D89">
        <w:rPr>
          <w:spacing w:val="-1"/>
          <w:sz w:val="24"/>
          <w:szCs w:val="24"/>
        </w:rPr>
        <w:t>s</w:t>
      </w:r>
      <w:r w:rsidR="006A0A0E" w:rsidRPr="00D05D89">
        <w:rPr>
          <w:sz w:val="24"/>
          <w:szCs w:val="24"/>
        </w:rPr>
        <w:t>tr</w:t>
      </w:r>
      <w:r w:rsidR="006A0A0E" w:rsidRPr="00D05D89">
        <w:rPr>
          <w:spacing w:val="-2"/>
          <w:sz w:val="24"/>
          <w:szCs w:val="24"/>
        </w:rPr>
        <w:t>a</w:t>
      </w:r>
      <w:r w:rsidR="006A0A0E" w:rsidRPr="00D05D89">
        <w:rPr>
          <w:sz w:val="24"/>
          <w:szCs w:val="24"/>
        </w:rPr>
        <w:t xml:space="preserve">tor </w:t>
      </w:r>
      <w:r w:rsidR="00D05D89" w:rsidRPr="00D05D89">
        <w:rPr>
          <w:sz w:val="24"/>
          <w:szCs w:val="24"/>
        </w:rPr>
        <w:t>(2012-2015)</w:t>
      </w:r>
    </w:p>
    <w:p w:rsidR="00F5733F" w:rsidRPr="00D05D89" w:rsidRDefault="00F5733F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Board Member of Athens Heritage Foundation (2010)</w:t>
      </w:r>
    </w:p>
    <w:p w:rsidR="00EC7C30" w:rsidRPr="00D05D89" w:rsidRDefault="006A0A0E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Board </w:t>
      </w:r>
      <w:r w:rsidRPr="00D05D89">
        <w:rPr>
          <w:spacing w:val="-1"/>
          <w:sz w:val="24"/>
          <w:szCs w:val="24"/>
        </w:rPr>
        <w:t>M</w:t>
      </w:r>
      <w:r w:rsidRPr="00D05D89">
        <w:rPr>
          <w:spacing w:val="-2"/>
          <w:sz w:val="24"/>
          <w:szCs w:val="24"/>
        </w:rPr>
        <w:t>e</w:t>
      </w:r>
      <w:r w:rsidRPr="00D05D89">
        <w:rPr>
          <w:sz w:val="24"/>
          <w:szCs w:val="24"/>
        </w:rPr>
        <w:t>mber of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A</w:t>
      </w:r>
      <w:r w:rsidRPr="00D05D89">
        <w:rPr>
          <w:sz w:val="24"/>
          <w:szCs w:val="24"/>
        </w:rPr>
        <w:t>T</w:t>
      </w:r>
      <w:r w:rsidRPr="00D05D89">
        <w:rPr>
          <w:spacing w:val="-1"/>
          <w:sz w:val="24"/>
          <w:szCs w:val="24"/>
        </w:rPr>
        <w:t>H</w:t>
      </w:r>
      <w:r w:rsidRPr="00D05D89">
        <w:rPr>
          <w:spacing w:val="-3"/>
          <w:sz w:val="24"/>
          <w:szCs w:val="24"/>
        </w:rPr>
        <w:t>I</w:t>
      </w:r>
      <w:r w:rsidRPr="00D05D89">
        <w:rPr>
          <w:sz w:val="24"/>
          <w:szCs w:val="24"/>
        </w:rPr>
        <w:t>CA</w:t>
      </w:r>
      <w:r w:rsidRPr="00D05D89">
        <w:rPr>
          <w:spacing w:val="-1"/>
          <w:sz w:val="24"/>
          <w:szCs w:val="24"/>
        </w:rPr>
        <w:t xml:space="preserve"> </w:t>
      </w:r>
      <w:r w:rsidRPr="00D05D89">
        <w:rPr>
          <w:sz w:val="24"/>
          <w:szCs w:val="24"/>
        </w:rPr>
        <w:t>(Athens</w:t>
      </w:r>
      <w:r w:rsidRPr="00D05D89">
        <w:rPr>
          <w:spacing w:val="-1"/>
          <w:sz w:val="24"/>
          <w:szCs w:val="24"/>
        </w:rPr>
        <w:t xml:space="preserve"> </w:t>
      </w:r>
      <w:r w:rsidRPr="00D05D89">
        <w:rPr>
          <w:spacing w:val="-3"/>
          <w:sz w:val="24"/>
          <w:szCs w:val="24"/>
        </w:rPr>
        <w:t>I</w:t>
      </w:r>
      <w:r w:rsidRPr="00D05D89">
        <w:rPr>
          <w:sz w:val="24"/>
          <w:szCs w:val="24"/>
        </w:rPr>
        <w:t>n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titute of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z w:val="24"/>
          <w:szCs w:val="24"/>
        </w:rPr>
        <w:t>Co</w:t>
      </w:r>
      <w:r w:rsidRPr="00D05D89">
        <w:rPr>
          <w:spacing w:val="-3"/>
          <w:sz w:val="24"/>
          <w:szCs w:val="24"/>
        </w:rPr>
        <w:t>n</w:t>
      </w:r>
      <w:r w:rsidRPr="00D05D89">
        <w:rPr>
          <w:sz w:val="24"/>
          <w:szCs w:val="24"/>
        </w:rPr>
        <w:t>temp</w:t>
      </w:r>
      <w:r w:rsidRPr="00D05D89">
        <w:rPr>
          <w:spacing w:val="-3"/>
          <w:sz w:val="24"/>
          <w:szCs w:val="24"/>
        </w:rPr>
        <w:t>o</w:t>
      </w:r>
      <w:r w:rsidRPr="00D05D89">
        <w:rPr>
          <w:sz w:val="24"/>
          <w:szCs w:val="24"/>
        </w:rPr>
        <w:t>rary</w:t>
      </w:r>
      <w:r w:rsidRPr="00D05D89">
        <w:rPr>
          <w:spacing w:val="-5"/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A</w:t>
      </w:r>
      <w:r w:rsidRPr="00D05D89">
        <w:rPr>
          <w:sz w:val="24"/>
          <w:szCs w:val="24"/>
        </w:rPr>
        <w:t>r</w:t>
      </w:r>
      <w:r w:rsidRPr="00D05D89">
        <w:rPr>
          <w:spacing w:val="5"/>
          <w:sz w:val="24"/>
          <w:szCs w:val="24"/>
        </w:rPr>
        <w:t>t</w:t>
      </w:r>
      <w:r w:rsidR="00EE408E" w:rsidRPr="00D05D89">
        <w:rPr>
          <w:sz w:val="24"/>
          <w:szCs w:val="24"/>
        </w:rPr>
        <w:t>, 2008-2010</w:t>
      </w:r>
      <w:r w:rsidRPr="00D05D89">
        <w:rPr>
          <w:sz w:val="24"/>
          <w:szCs w:val="24"/>
        </w:rPr>
        <w:t>)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  <w:r w:rsidRPr="00D05D89">
        <w:rPr>
          <w:spacing w:val="-1"/>
          <w:sz w:val="24"/>
          <w:szCs w:val="24"/>
        </w:rPr>
        <w:t>M</w:t>
      </w:r>
      <w:r w:rsidRPr="00D05D89">
        <w:rPr>
          <w:sz w:val="24"/>
          <w:szCs w:val="24"/>
        </w:rPr>
        <w:t>ember of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z w:val="24"/>
          <w:szCs w:val="24"/>
        </w:rPr>
        <w:t>the</w:t>
      </w:r>
      <w:r w:rsidRPr="00D05D89">
        <w:rPr>
          <w:spacing w:val="-2"/>
          <w:sz w:val="24"/>
          <w:szCs w:val="24"/>
        </w:rPr>
        <w:t xml:space="preserve"> </w:t>
      </w:r>
      <w:r w:rsidRPr="00D05D89">
        <w:rPr>
          <w:sz w:val="24"/>
          <w:szCs w:val="24"/>
        </w:rPr>
        <w:t>Business History Conference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  <w:r w:rsidRPr="00D05D89">
        <w:rPr>
          <w:spacing w:val="-1"/>
          <w:sz w:val="24"/>
          <w:szCs w:val="24"/>
        </w:rPr>
        <w:t>M</w:t>
      </w:r>
      <w:r w:rsidRPr="00D05D89">
        <w:rPr>
          <w:sz w:val="24"/>
          <w:szCs w:val="24"/>
        </w:rPr>
        <w:t>ember of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z w:val="24"/>
          <w:szCs w:val="24"/>
        </w:rPr>
        <w:t>the</w:t>
      </w:r>
      <w:r w:rsidRPr="00D05D89">
        <w:rPr>
          <w:spacing w:val="-2"/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outhern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H</w:t>
      </w:r>
      <w:r w:rsidRPr="00D05D89">
        <w:rPr>
          <w:sz w:val="24"/>
          <w:szCs w:val="24"/>
        </w:rPr>
        <w:t>i</w:t>
      </w:r>
      <w:r w:rsidRPr="00D05D89">
        <w:rPr>
          <w:spacing w:val="-1"/>
          <w:sz w:val="24"/>
          <w:szCs w:val="24"/>
        </w:rPr>
        <w:t>s</w:t>
      </w:r>
      <w:r w:rsidRPr="00D05D89">
        <w:rPr>
          <w:sz w:val="24"/>
          <w:szCs w:val="24"/>
        </w:rPr>
        <w:t>tori</w:t>
      </w:r>
      <w:r w:rsidRPr="00D05D89">
        <w:rPr>
          <w:spacing w:val="-2"/>
          <w:sz w:val="24"/>
          <w:szCs w:val="24"/>
        </w:rPr>
        <w:t>c</w:t>
      </w:r>
      <w:r w:rsidRPr="00D05D89">
        <w:rPr>
          <w:sz w:val="24"/>
          <w:szCs w:val="24"/>
        </w:rPr>
        <w:t xml:space="preserve">al </w:t>
      </w:r>
      <w:r w:rsidRPr="00D05D89">
        <w:rPr>
          <w:spacing w:val="-1"/>
          <w:sz w:val="24"/>
          <w:szCs w:val="24"/>
        </w:rPr>
        <w:t>Ass</w:t>
      </w:r>
      <w:r w:rsidRPr="00D05D89">
        <w:rPr>
          <w:sz w:val="24"/>
          <w:szCs w:val="24"/>
        </w:rPr>
        <w:t>oc</w:t>
      </w:r>
      <w:r w:rsidRPr="00D05D89">
        <w:rPr>
          <w:spacing w:val="-2"/>
          <w:sz w:val="24"/>
          <w:szCs w:val="24"/>
        </w:rPr>
        <w:t>i</w:t>
      </w:r>
      <w:r w:rsidRPr="00D05D89">
        <w:rPr>
          <w:sz w:val="24"/>
          <w:szCs w:val="24"/>
        </w:rPr>
        <w:t>ati</w:t>
      </w:r>
      <w:r w:rsidRPr="00D05D89">
        <w:rPr>
          <w:spacing w:val="-3"/>
          <w:sz w:val="24"/>
          <w:szCs w:val="24"/>
        </w:rPr>
        <w:t>o</w:t>
      </w:r>
      <w:r w:rsidRPr="00D05D89">
        <w:rPr>
          <w:sz w:val="24"/>
          <w:szCs w:val="24"/>
        </w:rPr>
        <w:t>n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  <w:r w:rsidRPr="00D05D89">
        <w:rPr>
          <w:spacing w:val="-1"/>
          <w:sz w:val="24"/>
          <w:szCs w:val="24"/>
        </w:rPr>
        <w:t>M</w:t>
      </w:r>
      <w:r w:rsidRPr="00D05D89">
        <w:rPr>
          <w:sz w:val="24"/>
          <w:szCs w:val="24"/>
        </w:rPr>
        <w:t>ember of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z w:val="24"/>
          <w:szCs w:val="24"/>
        </w:rPr>
        <w:t>the</w:t>
      </w:r>
      <w:r w:rsidRPr="00D05D89">
        <w:rPr>
          <w:spacing w:val="-2"/>
          <w:sz w:val="24"/>
          <w:szCs w:val="24"/>
        </w:rPr>
        <w:t xml:space="preserve"> </w:t>
      </w:r>
      <w:r w:rsidR="00D1377E">
        <w:rPr>
          <w:spacing w:val="-1"/>
          <w:sz w:val="24"/>
          <w:szCs w:val="24"/>
        </w:rPr>
        <w:t>American Historical Association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  <w:r w:rsidRPr="00D05D89">
        <w:rPr>
          <w:spacing w:val="-1"/>
          <w:sz w:val="24"/>
          <w:szCs w:val="24"/>
        </w:rPr>
        <w:t>M</w:t>
      </w:r>
      <w:r w:rsidRPr="00D05D89">
        <w:rPr>
          <w:sz w:val="24"/>
          <w:szCs w:val="24"/>
        </w:rPr>
        <w:t>ember of</w:t>
      </w:r>
      <w:r w:rsidRPr="00D05D89">
        <w:rPr>
          <w:spacing w:val="-3"/>
          <w:sz w:val="24"/>
          <w:szCs w:val="24"/>
        </w:rPr>
        <w:t xml:space="preserve"> </w:t>
      </w:r>
      <w:r w:rsidRPr="00D05D89">
        <w:rPr>
          <w:sz w:val="24"/>
          <w:szCs w:val="24"/>
        </w:rPr>
        <w:t>the</w:t>
      </w:r>
      <w:r w:rsidRPr="00D05D89">
        <w:rPr>
          <w:spacing w:val="-2"/>
          <w:sz w:val="24"/>
          <w:szCs w:val="24"/>
        </w:rPr>
        <w:t xml:space="preserve"> </w:t>
      </w:r>
      <w:r w:rsidRPr="00D05D89">
        <w:rPr>
          <w:spacing w:val="-1"/>
          <w:sz w:val="24"/>
          <w:szCs w:val="24"/>
        </w:rPr>
        <w:t>Association for the Study of the Mid-East and Africa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Member of the Nat</w:t>
      </w:r>
      <w:r w:rsidR="00FB4204" w:rsidRPr="00D05D89">
        <w:rPr>
          <w:sz w:val="24"/>
          <w:szCs w:val="24"/>
        </w:rPr>
        <w:t>ional Council on Public History</w:t>
      </w:r>
    </w:p>
    <w:p w:rsidR="00EE408E" w:rsidRPr="00D05D89" w:rsidRDefault="00EE408E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Roster</w:t>
      </w:r>
      <w:r w:rsidR="00D05D89" w:rsidRPr="00D05D89">
        <w:rPr>
          <w:sz w:val="24"/>
          <w:szCs w:val="24"/>
        </w:rPr>
        <w:t>ed</w:t>
      </w:r>
      <w:r w:rsidRPr="00D05D89">
        <w:rPr>
          <w:sz w:val="24"/>
          <w:szCs w:val="24"/>
        </w:rPr>
        <w:t xml:space="preserve"> Skater for the Classic City Roller Girls </w:t>
      </w:r>
    </w:p>
    <w:p w:rsidR="00F5733F" w:rsidRPr="00D05D89" w:rsidRDefault="00F5733F" w:rsidP="00D05D89">
      <w:pPr>
        <w:pStyle w:val="BodyText"/>
        <w:rPr>
          <w:sz w:val="24"/>
          <w:szCs w:val="24"/>
        </w:rPr>
      </w:pPr>
    </w:p>
    <w:p w:rsidR="00AD42B1" w:rsidRPr="00D05D89" w:rsidRDefault="00AD42B1" w:rsidP="00D05D89">
      <w:pPr>
        <w:pStyle w:val="BodyText"/>
        <w:rPr>
          <w:sz w:val="24"/>
          <w:szCs w:val="24"/>
        </w:rPr>
      </w:pPr>
    </w:p>
    <w:p w:rsidR="00AD42B1" w:rsidRPr="00D1377E" w:rsidRDefault="00D05D89" w:rsidP="00D05D89">
      <w:pPr>
        <w:pStyle w:val="BodyText"/>
        <w:rPr>
          <w:b/>
          <w:sz w:val="24"/>
          <w:szCs w:val="24"/>
        </w:rPr>
      </w:pPr>
      <w:r w:rsidRPr="00D1377E">
        <w:rPr>
          <w:b/>
          <w:sz w:val="24"/>
          <w:szCs w:val="24"/>
        </w:rPr>
        <w:t>REFERENCES</w:t>
      </w:r>
    </w:p>
    <w:p w:rsidR="00AD42B1" w:rsidRPr="00D05D89" w:rsidRDefault="00AD42B1" w:rsidP="00D05D89">
      <w:pPr>
        <w:pStyle w:val="BodyText"/>
        <w:rPr>
          <w:sz w:val="24"/>
          <w:szCs w:val="24"/>
        </w:rPr>
      </w:pPr>
    </w:p>
    <w:p w:rsidR="00AD42B1" w:rsidRPr="00D05D89" w:rsidRDefault="00AD42B1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Allan Kulikoff</w:t>
      </w:r>
    </w:p>
    <w:p w:rsidR="00AD42B1" w:rsidRPr="00D05D89" w:rsidRDefault="00AD42B1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Abraham Baldwin Professor of the Humanities</w:t>
      </w:r>
    </w:p>
    <w:p w:rsidR="00AD42B1" w:rsidRPr="00D05D89" w:rsidRDefault="00AD42B1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History Department, University of Georgia</w:t>
      </w:r>
    </w:p>
    <w:p w:rsidR="00AD42B1" w:rsidRPr="00D05D89" w:rsidRDefault="00150D4E" w:rsidP="00D05D89">
      <w:pPr>
        <w:pStyle w:val="BodyText"/>
        <w:rPr>
          <w:sz w:val="24"/>
          <w:szCs w:val="24"/>
        </w:rPr>
      </w:pPr>
      <w:hyperlink r:id="rId15" w:history="1">
        <w:r w:rsidR="00AD42B1" w:rsidRPr="00D05D89">
          <w:rPr>
            <w:rStyle w:val="Hyperlink"/>
            <w:rFonts w:cs="Times New Roman"/>
            <w:sz w:val="24"/>
            <w:szCs w:val="24"/>
          </w:rPr>
          <w:t>kulikoff@uga.edu</w:t>
        </w:r>
      </w:hyperlink>
    </w:p>
    <w:p w:rsidR="00AD42B1" w:rsidRPr="00D05D89" w:rsidRDefault="00AD42B1" w:rsidP="00D05D89">
      <w:pPr>
        <w:pStyle w:val="BodyText"/>
        <w:rPr>
          <w:sz w:val="24"/>
          <w:szCs w:val="24"/>
        </w:rPr>
      </w:pPr>
    </w:p>
    <w:p w:rsidR="00246585" w:rsidRPr="00D05D89" w:rsidRDefault="00F5733F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Susan Ingalls Lewis</w:t>
      </w:r>
    </w:p>
    <w:p w:rsidR="00F5733F" w:rsidRPr="00D05D89" w:rsidRDefault="00F5733F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Associate Professor of History</w:t>
      </w:r>
    </w:p>
    <w:p w:rsidR="00F5733F" w:rsidRPr="00D05D89" w:rsidRDefault="00F5733F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History Department, SUNY New Paltz</w:t>
      </w:r>
    </w:p>
    <w:p w:rsidR="00F5733F" w:rsidRPr="00D05D89" w:rsidRDefault="00150D4E" w:rsidP="00D05D89">
      <w:pPr>
        <w:pStyle w:val="BodyText"/>
        <w:rPr>
          <w:sz w:val="24"/>
          <w:szCs w:val="24"/>
        </w:rPr>
      </w:pPr>
      <w:hyperlink r:id="rId16" w:history="1">
        <w:r w:rsidR="00F5733F" w:rsidRPr="00D05D89">
          <w:rPr>
            <w:rStyle w:val="Hyperlink"/>
            <w:rFonts w:cs="Times New Roman"/>
            <w:sz w:val="24"/>
            <w:szCs w:val="24"/>
          </w:rPr>
          <w:t>lewiss@newpaltz.edu</w:t>
        </w:r>
      </w:hyperlink>
    </w:p>
    <w:p w:rsidR="00246585" w:rsidRPr="00D05D89" w:rsidRDefault="00246585" w:rsidP="00D05D89">
      <w:pPr>
        <w:pStyle w:val="BodyText"/>
        <w:rPr>
          <w:sz w:val="24"/>
          <w:szCs w:val="24"/>
        </w:rPr>
      </w:pPr>
    </w:p>
    <w:p w:rsidR="00246585" w:rsidRPr="00D05D89" w:rsidRDefault="00246585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Mark M. Smith</w:t>
      </w:r>
    </w:p>
    <w:p w:rsidR="00246585" w:rsidRPr="00D05D89" w:rsidRDefault="00246585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Carolina Distinguished Professor of History</w:t>
      </w:r>
    </w:p>
    <w:p w:rsidR="00246585" w:rsidRPr="00D05D89" w:rsidRDefault="00246585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History Department, University of South Carolina</w:t>
      </w:r>
    </w:p>
    <w:p w:rsidR="00246585" w:rsidRPr="00D05D89" w:rsidRDefault="00150D4E" w:rsidP="00D05D89">
      <w:pPr>
        <w:pStyle w:val="BodyText"/>
        <w:rPr>
          <w:sz w:val="24"/>
          <w:szCs w:val="24"/>
        </w:rPr>
      </w:pPr>
      <w:hyperlink r:id="rId17" w:history="1">
        <w:r w:rsidR="00246585" w:rsidRPr="00D05D89">
          <w:rPr>
            <w:rStyle w:val="Hyperlink"/>
            <w:rFonts w:cs="Times New Roman"/>
            <w:sz w:val="24"/>
            <w:szCs w:val="24"/>
          </w:rPr>
          <w:t>Mark-Smith@sc.edu</w:t>
        </w:r>
      </w:hyperlink>
    </w:p>
    <w:p w:rsidR="00246585" w:rsidRPr="00D05D89" w:rsidRDefault="00246585" w:rsidP="00D05D89">
      <w:pPr>
        <w:pStyle w:val="BodyText"/>
        <w:rPr>
          <w:sz w:val="24"/>
          <w:szCs w:val="24"/>
        </w:rPr>
      </w:pPr>
    </w:p>
    <w:p w:rsidR="00246585" w:rsidRPr="00D05D89" w:rsidRDefault="00246585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Amy Kissane</w:t>
      </w:r>
    </w:p>
    <w:p w:rsidR="00246585" w:rsidRPr="00D05D89" w:rsidRDefault="00246585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 xml:space="preserve">Executive Director </w:t>
      </w:r>
    </w:p>
    <w:p w:rsidR="00246585" w:rsidRPr="00D05D89" w:rsidRDefault="00246585" w:rsidP="00D05D89">
      <w:pPr>
        <w:pStyle w:val="BodyText"/>
        <w:rPr>
          <w:sz w:val="24"/>
          <w:szCs w:val="24"/>
        </w:rPr>
      </w:pPr>
      <w:r w:rsidRPr="00D05D89">
        <w:rPr>
          <w:sz w:val="24"/>
          <w:szCs w:val="24"/>
        </w:rPr>
        <w:t>Athens Heritage Foundation</w:t>
      </w:r>
    </w:p>
    <w:p w:rsidR="00246585" w:rsidRPr="00D05D89" w:rsidRDefault="00150D4E" w:rsidP="00D05D89">
      <w:pPr>
        <w:pStyle w:val="BodyText"/>
        <w:rPr>
          <w:sz w:val="24"/>
          <w:szCs w:val="24"/>
        </w:rPr>
      </w:pPr>
      <w:hyperlink r:id="rId18" w:history="1">
        <w:r w:rsidR="00246585" w:rsidRPr="00D05D89">
          <w:rPr>
            <w:rStyle w:val="Hyperlink"/>
            <w:rFonts w:cs="Times New Roman"/>
            <w:sz w:val="24"/>
            <w:szCs w:val="24"/>
          </w:rPr>
          <w:t>amykissane@bellsouth.net</w:t>
        </w:r>
      </w:hyperlink>
    </w:p>
    <w:p w:rsidR="00246585" w:rsidRPr="00D05D89" w:rsidRDefault="00246585" w:rsidP="00D05D89">
      <w:pPr>
        <w:pStyle w:val="BodyText"/>
        <w:rPr>
          <w:sz w:val="24"/>
          <w:szCs w:val="24"/>
        </w:rPr>
      </w:pPr>
    </w:p>
    <w:p w:rsidR="00C63BED" w:rsidRDefault="00C63BED" w:rsidP="00D05D89">
      <w:pPr>
        <w:pStyle w:val="BodyText"/>
        <w:rPr>
          <w:sz w:val="24"/>
          <w:szCs w:val="24"/>
        </w:rPr>
      </w:pPr>
    </w:p>
    <w:p w:rsidR="00246585" w:rsidRPr="00D05D89" w:rsidRDefault="00246585" w:rsidP="00D05D89">
      <w:pPr>
        <w:pStyle w:val="BodyText"/>
        <w:rPr>
          <w:sz w:val="24"/>
          <w:szCs w:val="24"/>
        </w:rPr>
      </w:pPr>
    </w:p>
    <w:p w:rsidR="00246585" w:rsidRPr="00D05D89" w:rsidRDefault="00246585" w:rsidP="00D05D89">
      <w:pPr>
        <w:pStyle w:val="BodyText"/>
        <w:rPr>
          <w:sz w:val="24"/>
          <w:szCs w:val="24"/>
        </w:rPr>
      </w:pPr>
    </w:p>
    <w:sectPr w:rsidR="00246585" w:rsidRPr="00D05D89" w:rsidSect="00EF48E6">
      <w:footerReference w:type="default" r:id="rId19"/>
      <w:pgSz w:w="12240" w:h="15840" w:code="1"/>
      <w:pgMar w:top="1440" w:right="1440" w:bottom="1440" w:left="1440" w:header="0" w:footer="10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4E" w:rsidRDefault="00150D4E">
      <w:r>
        <w:separator/>
      </w:r>
    </w:p>
  </w:endnote>
  <w:endnote w:type="continuationSeparator" w:id="0">
    <w:p w:rsidR="00150D4E" w:rsidRDefault="0015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30" w:rsidRDefault="003C674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9253855</wp:posOffset>
              </wp:positionV>
              <wp:extent cx="1270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30" w:rsidRDefault="006A0A0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71E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2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Mp+QSfgAAAADQEAAA8A&#10;AAAAAAAAAAAAAAAABgUAAGRycy9kb3ducmV2LnhtbFBLBQYAAAAABAAEAPMAAAATBgAAAAA=&#10;" filled="f" stroked="f">
              <v:textbox inset="0,0,0,0">
                <w:txbxContent>
                  <w:p w:rsidR="00EC7C30" w:rsidRDefault="006A0A0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71E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4E" w:rsidRDefault="00150D4E">
      <w:r>
        <w:separator/>
      </w:r>
    </w:p>
  </w:footnote>
  <w:footnote w:type="continuationSeparator" w:id="0">
    <w:p w:rsidR="00150D4E" w:rsidRDefault="0015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BAF72E2"/>
    <w:multiLevelType w:val="hybridMultilevel"/>
    <w:tmpl w:val="2D8CD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90268"/>
    <w:multiLevelType w:val="hybridMultilevel"/>
    <w:tmpl w:val="02108C6E"/>
    <w:lvl w:ilvl="0" w:tplc="81006C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C751B"/>
    <w:multiLevelType w:val="hybridMultilevel"/>
    <w:tmpl w:val="B2DE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0F5FE2"/>
    <w:multiLevelType w:val="hybridMultilevel"/>
    <w:tmpl w:val="59602AAA"/>
    <w:lvl w:ilvl="0" w:tplc="215AFD7E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30"/>
    <w:rsid w:val="00093C2B"/>
    <w:rsid w:val="000E33F6"/>
    <w:rsid w:val="00150D4E"/>
    <w:rsid w:val="00246585"/>
    <w:rsid w:val="002D7989"/>
    <w:rsid w:val="0032414D"/>
    <w:rsid w:val="0033560D"/>
    <w:rsid w:val="003363D2"/>
    <w:rsid w:val="00387C4F"/>
    <w:rsid w:val="003C6742"/>
    <w:rsid w:val="004726F1"/>
    <w:rsid w:val="004A69BB"/>
    <w:rsid w:val="004B4450"/>
    <w:rsid w:val="005013DC"/>
    <w:rsid w:val="00526C44"/>
    <w:rsid w:val="005A3000"/>
    <w:rsid w:val="005B68A7"/>
    <w:rsid w:val="005F2036"/>
    <w:rsid w:val="00603308"/>
    <w:rsid w:val="0063436F"/>
    <w:rsid w:val="006A0A0E"/>
    <w:rsid w:val="006A25E6"/>
    <w:rsid w:val="00731FAB"/>
    <w:rsid w:val="007442DF"/>
    <w:rsid w:val="00753E0B"/>
    <w:rsid w:val="00791AC8"/>
    <w:rsid w:val="007C1136"/>
    <w:rsid w:val="00822DB0"/>
    <w:rsid w:val="009304A4"/>
    <w:rsid w:val="00992559"/>
    <w:rsid w:val="009F756F"/>
    <w:rsid w:val="00A81835"/>
    <w:rsid w:val="00AB304D"/>
    <w:rsid w:val="00AD42B1"/>
    <w:rsid w:val="00B12234"/>
    <w:rsid w:val="00B67487"/>
    <w:rsid w:val="00B856F6"/>
    <w:rsid w:val="00C63BED"/>
    <w:rsid w:val="00C647AA"/>
    <w:rsid w:val="00CB5168"/>
    <w:rsid w:val="00D05D89"/>
    <w:rsid w:val="00D1377E"/>
    <w:rsid w:val="00D34378"/>
    <w:rsid w:val="00D55515"/>
    <w:rsid w:val="00D90A44"/>
    <w:rsid w:val="00DA7C85"/>
    <w:rsid w:val="00DE26FD"/>
    <w:rsid w:val="00E17009"/>
    <w:rsid w:val="00E54AD3"/>
    <w:rsid w:val="00E5717C"/>
    <w:rsid w:val="00EA19F3"/>
    <w:rsid w:val="00EB71EB"/>
    <w:rsid w:val="00EC7C30"/>
    <w:rsid w:val="00EE408E"/>
    <w:rsid w:val="00EE462F"/>
    <w:rsid w:val="00EF48E6"/>
    <w:rsid w:val="00F5733F"/>
    <w:rsid w:val="00F61118"/>
    <w:rsid w:val="00FB4204"/>
    <w:rsid w:val="00FC546B"/>
    <w:rsid w:val="00FE623D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A0D8E-C217-47E0-AA84-684C1277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3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hamc@uga.edu" TargetMode="External"/><Relationship Id="rId13" Type="http://schemas.openxmlformats.org/officeDocument/2006/relationships/hyperlink" Target="http://news.nationalgeographic.com/news/2014/03/140301-african-american-food-history-slavery-south-cuisine-chefs/" TargetMode="External"/><Relationship Id="rId18" Type="http://schemas.openxmlformats.org/officeDocument/2006/relationships/hyperlink" Target="mailto:amykissane@bellsouth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ibertyandslavery.com/" TargetMode="External"/><Relationship Id="rId17" Type="http://schemas.openxmlformats.org/officeDocument/2006/relationships/hyperlink" Target="mailto:Mark-Smith@s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wiss@newpaltz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yonthemov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likoff@uga.edu" TargetMode="External"/><Relationship Id="rId10" Type="http://schemas.openxmlformats.org/officeDocument/2006/relationships/hyperlink" Target="http://capitalism.uga.edu/readinggroup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heclassicjournal.uga.edu/" TargetMode="External"/><Relationship Id="rId14" Type="http://schemas.openxmlformats.org/officeDocument/2006/relationships/hyperlink" Target="http://www.capitalism.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29310E2-67F9-4A50-AD5E-EAB5CDD6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Alisha Marie Cromwell</vt:lpstr>
    </vt:vector>
  </TitlesOfParts>
  <Company>Univeristy of Georgia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Alisha Marie Cromwell</dc:title>
  <dc:creator>Alisha</dc:creator>
  <cp:lastModifiedBy>Alisha M Cromwell</cp:lastModifiedBy>
  <cp:revision>2</cp:revision>
  <dcterms:created xsi:type="dcterms:W3CDTF">2016-08-29T14:02:00Z</dcterms:created>
  <dcterms:modified xsi:type="dcterms:W3CDTF">2016-08-29T14:02:00Z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2015-07-19T00:00:00Z</vt:filetime>
  </property>
  <property fmtid="{D5CDD505-2E9C-101B-9397-08002B2CF9AE}" pid="3" name="LastSaved">
    <vt:filetime>2015-09-29T00:00:00Z</vt:filetime>
  </property>
</Properties>
</file>